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1AC9D" w14:textId="77777777" w:rsidR="009E19A3" w:rsidRPr="00D36CB4" w:rsidRDefault="009E19A3" w:rsidP="00C7567B">
      <w:pPr>
        <w:pStyle w:val="Nagwek1"/>
        <w:numPr>
          <w:ilvl w:val="0"/>
          <w:numId w:val="0"/>
        </w:numPr>
      </w:pPr>
    </w:p>
    <w:p w14:paraId="01098DE6" w14:textId="5AF88F23" w:rsidR="000C4E14" w:rsidRDefault="00A04D77" w:rsidP="00C7567B">
      <w:pPr>
        <w:pStyle w:val="Nagwek1"/>
        <w:jc w:val="center"/>
        <w:rPr>
          <w:lang w:val="pl-PL"/>
        </w:rPr>
      </w:pPr>
      <w:r w:rsidRPr="00D36CB4">
        <w:rPr>
          <w:lang w:val="pl-PL"/>
        </w:rPr>
        <w:t>ZAPYTANIE OFERTOWE/OGŁOSZENIE</w:t>
      </w:r>
      <w:r w:rsidR="00A336EB" w:rsidRPr="00D36CB4">
        <w:rPr>
          <w:lang w:val="pl-PL"/>
        </w:rPr>
        <w:t xml:space="preserve"> O UDZIELENIE ZAMÓWIENIA</w:t>
      </w:r>
    </w:p>
    <w:p w14:paraId="0C9829D4" w14:textId="77777777" w:rsidR="00E14D75" w:rsidRPr="00E14D75" w:rsidRDefault="00E14D75" w:rsidP="00E14D75"/>
    <w:p w14:paraId="53A2F7E3" w14:textId="0E3AE061" w:rsidR="000C4E14" w:rsidRPr="00D36CB4" w:rsidRDefault="00E14D75" w:rsidP="00E14D75">
      <w:pPr>
        <w:jc w:val="center"/>
        <w:rPr>
          <w:rFonts w:ascii="Arial" w:hAnsi="Arial" w:cs="Arial"/>
          <w:b/>
        </w:rPr>
      </w:pPr>
      <w:r w:rsidRPr="00E14D75">
        <w:rPr>
          <w:rFonts w:ascii="Arial" w:hAnsi="Arial" w:cs="Arial"/>
          <w:b/>
        </w:rPr>
        <w:t>Nr 4/2023/NFOŚiGW</w:t>
      </w:r>
    </w:p>
    <w:tbl>
      <w:tblPr>
        <w:tblW w:w="92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8712"/>
      </w:tblGrid>
      <w:tr w:rsidR="000C4E14" w:rsidRPr="00D36CB4" w14:paraId="0006D62E" w14:textId="77777777" w:rsidTr="00A04D77">
        <w:trPr>
          <w:trHeight w:val="88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B148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EDA0" w14:textId="77777777" w:rsidR="000C4E14" w:rsidRPr="00D36CB4" w:rsidRDefault="000C4E14" w:rsidP="00C7567B">
            <w:pPr>
              <w:pStyle w:val="Nagwek1"/>
            </w:pPr>
            <w:r w:rsidRPr="00D36CB4">
              <w:rPr>
                <w:lang w:val="pl-PL" w:eastAsia="pl-PL"/>
              </w:rPr>
              <w:t>Zamawiający</w:t>
            </w:r>
          </w:p>
          <w:p w14:paraId="0A1DDE22" w14:textId="21166A7A" w:rsidR="000C4E14" w:rsidRPr="00D36CB4" w:rsidRDefault="000C4E14" w:rsidP="00C7567B">
            <w:pPr>
              <w:ind w:right="290"/>
              <w:rPr>
                <w:rFonts w:ascii="Arial" w:hAnsi="Arial" w:cs="Arial"/>
                <w:lang w:eastAsia="pl-PL"/>
              </w:rPr>
            </w:pPr>
          </w:p>
          <w:p w14:paraId="73FF8729" w14:textId="5CF8A3B1" w:rsidR="00110CDF" w:rsidRPr="00D36CB4" w:rsidRDefault="00110CDF" w:rsidP="00C7567B">
            <w:pPr>
              <w:ind w:right="290"/>
              <w:rPr>
                <w:rFonts w:ascii="Arial" w:hAnsi="Arial" w:cs="Arial"/>
                <w:lang w:eastAsia="pl-PL"/>
              </w:rPr>
            </w:pPr>
            <w:r w:rsidRPr="00D36CB4">
              <w:rPr>
                <w:rFonts w:ascii="Arial" w:hAnsi="Arial" w:cs="Arial"/>
                <w:lang w:eastAsia="pl-PL"/>
              </w:rPr>
              <w:t>Caritas Polska</w:t>
            </w:r>
          </w:p>
          <w:p w14:paraId="7CDFFA32" w14:textId="77777777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</w:p>
          <w:p w14:paraId="378E3DC9" w14:textId="49FBE0B1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Adres</w:t>
            </w:r>
            <w:r w:rsidR="0060638F" w:rsidRPr="00D36CB4">
              <w:rPr>
                <w:rFonts w:ascii="Arial" w:hAnsi="Arial" w:cs="Arial"/>
              </w:rPr>
              <w:t xml:space="preserve"> siedziby</w:t>
            </w:r>
            <w:r w:rsidRPr="00D36CB4">
              <w:rPr>
                <w:rFonts w:ascii="Arial" w:hAnsi="Arial" w:cs="Arial"/>
              </w:rPr>
              <w:t>:</w:t>
            </w:r>
          </w:p>
          <w:p w14:paraId="66E517F7" w14:textId="093F75EE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ul. </w:t>
            </w:r>
            <w:r w:rsidR="00AF2756" w:rsidRPr="00D36CB4">
              <w:rPr>
                <w:rFonts w:ascii="Arial" w:hAnsi="Arial" w:cs="Arial"/>
              </w:rPr>
              <w:t>Okopowa 55</w:t>
            </w:r>
            <w:r w:rsidRPr="00D36CB4">
              <w:rPr>
                <w:rFonts w:ascii="Arial" w:hAnsi="Arial" w:cs="Arial"/>
              </w:rPr>
              <w:t xml:space="preserve"> </w:t>
            </w:r>
          </w:p>
          <w:p w14:paraId="7DD557A9" w14:textId="629BF005" w:rsidR="000C4E14" w:rsidRPr="00D36CB4" w:rsidRDefault="00AF2756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01</w:t>
            </w:r>
            <w:r w:rsidR="000C4E14" w:rsidRPr="00D36CB4">
              <w:rPr>
                <w:rFonts w:ascii="Arial" w:hAnsi="Arial" w:cs="Arial"/>
              </w:rPr>
              <w:t xml:space="preserve"> - </w:t>
            </w:r>
            <w:r w:rsidRPr="00D36CB4">
              <w:rPr>
                <w:rFonts w:ascii="Arial" w:hAnsi="Arial" w:cs="Arial"/>
              </w:rPr>
              <w:t>043</w:t>
            </w:r>
            <w:r w:rsidR="000C4E14" w:rsidRPr="00D36CB4">
              <w:rPr>
                <w:rFonts w:ascii="Arial" w:hAnsi="Arial" w:cs="Arial"/>
              </w:rPr>
              <w:t xml:space="preserve"> </w:t>
            </w:r>
            <w:r w:rsidRPr="00D36CB4">
              <w:rPr>
                <w:rFonts w:ascii="Arial" w:hAnsi="Arial" w:cs="Arial"/>
              </w:rPr>
              <w:t>Warszawa</w:t>
            </w:r>
            <w:r w:rsidR="000C4E14" w:rsidRPr="00D36CB4">
              <w:rPr>
                <w:rFonts w:ascii="Arial" w:hAnsi="Arial" w:cs="Arial"/>
              </w:rPr>
              <w:t xml:space="preserve"> </w:t>
            </w:r>
          </w:p>
          <w:p w14:paraId="7C90F50A" w14:textId="77777777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</w:p>
          <w:p w14:paraId="60156A35" w14:textId="20E71B6F" w:rsidR="000C4E14" w:rsidRPr="00D36CB4" w:rsidRDefault="000C4E14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telefon:</w:t>
            </w:r>
            <w:r w:rsidRPr="00D36CB4">
              <w:rPr>
                <w:rFonts w:ascii="Arial" w:hAnsi="Arial" w:cs="Arial"/>
              </w:rPr>
              <w:tab/>
            </w:r>
            <w:r w:rsidR="00DE192F" w:rsidRPr="00D36CB4">
              <w:rPr>
                <w:rFonts w:ascii="Arial" w:hAnsi="Arial" w:cs="Arial"/>
              </w:rPr>
              <w:t>+48 22 3348500</w:t>
            </w:r>
          </w:p>
          <w:p w14:paraId="30984A8C" w14:textId="3D851BB1" w:rsidR="000C4E14" w:rsidRPr="00D36CB4" w:rsidRDefault="00DE192F" w:rsidP="00C7567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e-mail: </w:t>
            </w:r>
            <w:r w:rsidRPr="00D36CB4">
              <w:rPr>
                <w:rFonts w:ascii="Arial" w:hAnsi="Arial" w:cs="Arial"/>
              </w:rPr>
              <w:tab/>
              <w:t>zakupy@caritas.org.pl</w:t>
            </w:r>
          </w:p>
          <w:p w14:paraId="5D70A7C9" w14:textId="77777777" w:rsidR="000C4E14" w:rsidRPr="00D36CB4" w:rsidRDefault="000C4E14" w:rsidP="00C7567B">
            <w:pPr>
              <w:jc w:val="both"/>
              <w:rPr>
                <w:rFonts w:ascii="Arial" w:hAnsi="Arial" w:cs="Arial"/>
                <w:i/>
              </w:rPr>
            </w:pPr>
          </w:p>
          <w:p w14:paraId="46617750" w14:textId="77777777" w:rsidR="000C4E14" w:rsidRPr="00D36CB4" w:rsidRDefault="000C4E14" w:rsidP="00C7567B">
            <w:pPr>
              <w:jc w:val="both"/>
              <w:rPr>
                <w:rFonts w:ascii="Arial" w:hAnsi="Arial" w:cs="Arial"/>
              </w:rPr>
            </w:pPr>
          </w:p>
          <w:p w14:paraId="11941663" w14:textId="3091CA38" w:rsidR="00AF2756" w:rsidRPr="00D36CB4" w:rsidRDefault="007C4EE0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Podstawa prowadzenia postępowania – Polityka Zakupowa Caritas Polska z dnia 28 lutego 2022 r.</w:t>
            </w:r>
            <w:r w:rsidR="0004738D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04738D" w:rsidRPr="00D36CB4">
              <w:rPr>
                <w:rFonts w:ascii="Arial" w:hAnsi="Arial" w:cs="Arial"/>
              </w:rPr>
              <w:t>póź</w:t>
            </w:r>
            <w:r w:rsidR="00CE31A3" w:rsidRPr="00D36CB4">
              <w:rPr>
                <w:rFonts w:ascii="Arial" w:hAnsi="Arial" w:cs="Arial"/>
              </w:rPr>
              <w:t>n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. </w:t>
            </w:r>
            <w:proofErr w:type="spellStart"/>
            <w:r w:rsidR="0004738D" w:rsidRPr="00D36CB4">
              <w:rPr>
                <w:rFonts w:ascii="Arial" w:hAnsi="Arial" w:cs="Arial"/>
              </w:rPr>
              <w:t>zm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, </w:t>
            </w:r>
          </w:p>
          <w:p w14:paraId="565E6B7E" w14:textId="287624F8" w:rsidR="00972DE9" w:rsidRPr="00D36CB4" w:rsidRDefault="00972DE9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Do postępowania nie stosuje się ustawy</w:t>
            </w:r>
            <w:r w:rsidR="00B40082" w:rsidRPr="00D36CB4">
              <w:rPr>
                <w:rFonts w:ascii="Arial" w:hAnsi="Arial" w:cs="Arial"/>
              </w:rPr>
              <w:t xml:space="preserve"> z dnia 11 września 2019 r.</w:t>
            </w:r>
            <w:r w:rsidRPr="00D36CB4">
              <w:rPr>
                <w:rFonts w:ascii="Arial" w:hAnsi="Arial" w:cs="Arial"/>
              </w:rPr>
              <w:t xml:space="preserve"> Prawo zamówień publicznych</w:t>
            </w:r>
            <w:r w:rsidR="00B40082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B40082" w:rsidRPr="00D36CB4">
              <w:rPr>
                <w:rFonts w:ascii="Arial" w:hAnsi="Arial" w:cs="Arial"/>
              </w:rPr>
              <w:t>późn</w:t>
            </w:r>
            <w:proofErr w:type="spellEnd"/>
            <w:r w:rsidR="00B40082" w:rsidRPr="00D36CB4">
              <w:rPr>
                <w:rFonts w:ascii="Arial" w:hAnsi="Arial" w:cs="Arial"/>
              </w:rPr>
              <w:t>. zm</w:t>
            </w:r>
            <w:r w:rsidRPr="00D36CB4">
              <w:rPr>
                <w:rFonts w:ascii="Arial" w:hAnsi="Arial" w:cs="Arial"/>
              </w:rPr>
              <w:t>.</w:t>
            </w:r>
          </w:p>
          <w:p w14:paraId="62A17FB2" w14:textId="240610B5" w:rsidR="007C4EE0" w:rsidRPr="00D36CB4" w:rsidRDefault="00065CBA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Zastosowana procedura zakupowa</w:t>
            </w:r>
            <w:r w:rsidR="00E9239D" w:rsidRPr="00D36CB4">
              <w:rPr>
                <w:rFonts w:ascii="Arial" w:hAnsi="Arial" w:cs="Arial"/>
              </w:rPr>
              <w:t xml:space="preserve"> (tryb wyboru)</w:t>
            </w:r>
            <w:r w:rsidR="000E7483" w:rsidRPr="00D36CB4">
              <w:rPr>
                <w:rFonts w:ascii="Arial" w:hAnsi="Arial" w:cs="Arial"/>
              </w:rPr>
              <w:t xml:space="preserve"> – Negocjacje z zachowaniem konkurencji</w:t>
            </w:r>
          </w:p>
          <w:p w14:paraId="36664066" w14:textId="5D3CA178" w:rsidR="00903D65" w:rsidRPr="00D36CB4" w:rsidRDefault="00903D65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 </w:t>
            </w:r>
          </w:p>
          <w:p w14:paraId="19A3F33B" w14:textId="41A91F4A" w:rsidR="007C4EE0" w:rsidRPr="00D36CB4" w:rsidRDefault="002C3F3F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Osoba wyznaczona do kontaktu w ramach prowadzonego postępowania o udzielenie zamówienia:</w:t>
            </w:r>
          </w:p>
          <w:p w14:paraId="64A28233" w14:textId="1CC787B4" w:rsidR="00786199" w:rsidRPr="00D36CB4" w:rsidRDefault="00786199" w:rsidP="00C7567B">
            <w:pPr>
              <w:rPr>
                <w:rFonts w:ascii="Arial" w:hAnsi="Arial" w:cs="Arial"/>
              </w:rPr>
            </w:pPr>
          </w:p>
          <w:p w14:paraId="2DADC2F5" w14:textId="2E4E4E3B" w:rsidR="00786199" w:rsidRPr="00D36CB4" w:rsidRDefault="00786199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Iwona </w:t>
            </w:r>
            <w:proofErr w:type="spellStart"/>
            <w:r w:rsidRPr="00D36CB4">
              <w:rPr>
                <w:rFonts w:ascii="Arial" w:hAnsi="Arial" w:cs="Arial"/>
              </w:rPr>
              <w:t>Łobasiuk</w:t>
            </w:r>
            <w:proofErr w:type="spellEnd"/>
          </w:p>
          <w:p w14:paraId="48254F87" w14:textId="5EF65E8B" w:rsidR="007C4EE0" w:rsidRPr="00D36CB4" w:rsidRDefault="00786199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 +48 539 073 054</w:t>
            </w:r>
            <w:r w:rsidRPr="00D36CB4">
              <w:rPr>
                <w:rFonts w:ascii="Arial" w:hAnsi="Arial" w:cs="Arial"/>
              </w:rPr>
              <w:br/>
              <w:t>e-mail: ilobasiuk@caritas.org.pl</w:t>
            </w:r>
          </w:p>
          <w:p w14:paraId="679D1A40" w14:textId="77777777" w:rsidR="007C4EE0" w:rsidRPr="00D36CB4" w:rsidRDefault="007C4EE0" w:rsidP="00C7567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0B02D41" w14:textId="77777777" w:rsidR="001804EC" w:rsidRPr="00D36CB4" w:rsidRDefault="001804EC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Agata Olesińska</w:t>
            </w:r>
          </w:p>
          <w:p w14:paraId="71C4EC1B" w14:textId="77777777" w:rsidR="001804EC" w:rsidRPr="00D36CB4" w:rsidRDefault="001804EC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tel. +48 882 822975</w:t>
            </w:r>
            <w:r w:rsidRPr="00D36CB4">
              <w:rPr>
                <w:rFonts w:ascii="Arial" w:hAnsi="Arial" w:cs="Arial"/>
              </w:rPr>
              <w:br/>
              <w:t xml:space="preserve">e-mail: </w:t>
            </w:r>
            <w:hyperlink r:id="rId11" w:history="1">
              <w:r w:rsidRPr="00D36CB4">
                <w:rPr>
                  <w:rFonts w:ascii="Arial" w:hAnsi="Arial" w:cs="Arial"/>
                </w:rPr>
                <w:t>aolesinska@caritas.org.pl</w:t>
              </w:r>
            </w:hyperlink>
          </w:p>
          <w:p w14:paraId="45E1BC6F" w14:textId="10DF7521" w:rsidR="001804EC" w:rsidRPr="00D36CB4" w:rsidRDefault="001804EC" w:rsidP="00C756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4E14" w:rsidRPr="00D36CB4" w14:paraId="4BB0442C" w14:textId="77777777" w:rsidTr="00A04D77">
        <w:trPr>
          <w:trHeight w:val="49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CBF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  <w:p w14:paraId="0731EDD3" w14:textId="77777777" w:rsidR="003F7848" w:rsidRPr="00D36CB4" w:rsidRDefault="003F7848" w:rsidP="00C7567B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7DB6" w14:textId="7A0B2A4F" w:rsidR="000C4E14" w:rsidRPr="00D36CB4" w:rsidRDefault="000C4E14" w:rsidP="00C7567B">
            <w:pPr>
              <w:pStyle w:val="Nagwek1"/>
              <w:jc w:val="both"/>
            </w:pPr>
            <w:r w:rsidRPr="00D36CB4">
              <w:rPr>
                <w:lang w:val="pl-PL" w:eastAsia="pl-PL"/>
              </w:rPr>
              <w:t xml:space="preserve">Przedmiot zamówienia </w:t>
            </w:r>
            <w:r w:rsidR="001C0127" w:rsidRPr="00D36CB4">
              <w:rPr>
                <w:lang w:val="pl-PL" w:eastAsia="pl-PL"/>
              </w:rPr>
              <w:t>(</w:t>
            </w:r>
            <w:r w:rsidR="0089560A" w:rsidRPr="00D36CB4">
              <w:rPr>
                <w:lang w:val="pl-PL" w:eastAsia="pl-PL"/>
              </w:rPr>
              <w:t>o</w:t>
            </w:r>
            <w:r w:rsidR="001C0127" w:rsidRPr="00D36CB4">
              <w:rPr>
                <w:lang w:val="pl-PL" w:eastAsia="pl-PL"/>
              </w:rPr>
              <w:t>pis przedmiotu zamówienia)</w:t>
            </w:r>
          </w:p>
          <w:p w14:paraId="664C8296" w14:textId="77777777" w:rsidR="000C4E14" w:rsidRPr="00D36CB4" w:rsidRDefault="000C4E14" w:rsidP="00C7567B">
            <w:pPr>
              <w:rPr>
                <w:rFonts w:ascii="Arial" w:hAnsi="Arial" w:cs="Arial"/>
                <w:lang w:eastAsia="pl-PL"/>
              </w:rPr>
            </w:pPr>
          </w:p>
          <w:p w14:paraId="188D7918" w14:textId="59925307" w:rsidR="00B50274" w:rsidRPr="00D36CB4" w:rsidRDefault="0089560A" w:rsidP="00C7567B">
            <w:pPr>
              <w:pStyle w:val="Nagwek1"/>
              <w:numPr>
                <w:ilvl w:val="0"/>
                <w:numId w:val="0"/>
              </w:numPr>
              <w:tabs>
                <w:tab w:val="left" w:pos="356"/>
              </w:tabs>
              <w:jc w:val="both"/>
              <w:rPr>
                <w:b w:val="0"/>
                <w:iCs/>
                <w:lang w:val="pl-PL"/>
              </w:rPr>
            </w:pPr>
            <w:r w:rsidRPr="00D36CB4">
              <w:rPr>
                <w:b w:val="0"/>
                <w:iCs/>
                <w:lang w:val="pl-PL"/>
              </w:rPr>
              <w:t>Przedmiot zamówienia</w:t>
            </w:r>
            <w:r w:rsidR="00B50274" w:rsidRPr="00D36CB4">
              <w:rPr>
                <w:b w:val="0"/>
                <w:iCs/>
                <w:lang w:val="pl-PL"/>
              </w:rPr>
              <w:t>:</w:t>
            </w:r>
          </w:p>
          <w:p w14:paraId="403C9414" w14:textId="0F7765AE" w:rsidR="00DD0C6F" w:rsidRPr="00D36CB4" w:rsidRDefault="00DD0C6F" w:rsidP="00C7567B">
            <w:pPr>
              <w:rPr>
                <w:rFonts w:ascii="Arial" w:hAnsi="Arial" w:cs="Arial"/>
              </w:rPr>
            </w:pPr>
          </w:p>
          <w:p w14:paraId="21776C39" w14:textId="78CCF612" w:rsidR="00DD0C6F" w:rsidRPr="00D36CB4" w:rsidRDefault="00DD0C6F" w:rsidP="00C7567B">
            <w:pPr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</w:rPr>
              <w:t xml:space="preserve">Caritas Polska w ramach działań związanych z projektem </w:t>
            </w:r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„Caritas </w:t>
            </w:r>
            <w:proofErr w:type="spellStart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>Laudato</w:t>
            </w:r>
            <w:proofErr w:type="spellEnd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si': Aktywna edukacja wspólnot Caritas w zakresie przeciwdziałania </w:t>
            </w:r>
            <w:proofErr w:type="spellStart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>nadkonsumpcji</w:t>
            </w:r>
            <w:proofErr w:type="spellEnd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w dążeniu do gospodarki o obiegu zamkniętym</w:t>
            </w:r>
            <w:r w:rsidRPr="00D36CB4">
              <w:rPr>
                <w:rFonts w:ascii="Arial" w:eastAsia="Arial" w:hAnsi="Arial" w:cs="Arial"/>
                <w:lang w:eastAsia="pl-PL"/>
              </w:rPr>
              <w:t xml:space="preserve">” zleci wykonanie zadań określonych poniżej </w:t>
            </w:r>
            <w:r w:rsidRPr="00D36CB4">
              <w:rPr>
                <w:rFonts w:ascii="Arial" w:eastAsia="Arial" w:hAnsi="Arial" w:cs="Arial"/>
                <w:b/>
                <w:bCs/>
              </w:rPr>
              <w:t>ekspertowi ds. edukacji, ekologii i rozwoju lokalnego.</w:t>
            </w:r>
          </w:p>
          <w:p w14:paraId="6A08FA56" w14:textId="39ADC553" w:rsidR="00DD0C6F" w:rsidRPr="00D36CB4" w:rsidRDefault="00DD0C6F" w:rsidP="00C7567B">
            <w:pPr>
              <w:rPr>
                <w:rFonts w:ascii="Arial" w:eastAsia="Arial" w:hAnsi="Arial" w:cs="Arial"/>
                <w:b/>
                <w:bCs/>
              </w:rPr>
            </w:pPr>
          </w:p>
          <w:p w14:paraId="2F9995BD" w14:textId="77777777" w:rsidR="00DD0C6F" w:rsidRPr="00D36CB4" w:rsidRDefault="00DD0C6F" w:rsidP="00C7567B">
            <w:p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  <w:u w:val="single"/>
              </w:rPr>
              <w:t>Opis przedmiotu zamówienia</w:t>
            </w:r>
            <w:r w:rsidRPr="00D36CB4">
              <w:rPr>
                <w:rFonts w:ascii="Arial" w:eastAsia="Arial" w:hAnsi="Arial" w:cs="Arial"/>
                <w:b/>
                <w:bCs/>
              </w:rPr>
              <w:t>:</w:t>
            </w:r>
          </w:p>
          <w:p w14:paraId="3212373F" w14:textId="77777777" w:rsidR="00DD0C6F" w:rsidRPr="00D36CB4" w:rsidRDefault="00DD0C6F" w:rsidP="00C7567B">
            <w:pPr>
              <w:rPr>
                <w:rFonts w:ascii="Arial" w:eastAsia="Arial" w:hAnsi="Arial" w:cs="Arial"/>
                <w:b/>
                <w:bCs/>
              </w:rPr>
            </w:pPr>
          </w:p>
          <w:p w14:paraId="7FDE3F94" w14:textId="77777777" w:rsidR="00DD0C6F" w:rsidRPr="00D36CB4" w:rsidRDefault="00DD0C6F" w:rsidP="00097902">
            <w:pPr>
              <w:numPr>
                <w:ilvl w:val="0"/>
                <w:numId w:val="19"/>
              </w:num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>Przedmiotem zamówienia jest:</w:t>
            </w:r>
          </w:p>
          <w:p w14:paraId="0C3A0CDA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2A0BB2E1" w14:textId="77777777" w:rsidR="00DD0C6F" w:rsidRPr="00D36CB4" w:rsidRDefault="00DD0C6F" w:rsidP="00C7567B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D36CB4">
              <w:rPr>
                <w:rFonts w:ascii="Arial" w:eastAsia="Arial" w:hAnsi="Arial" w:cs="Arial"/>
              </w:rPr>
              <w:t>Realizacja wybranych zadań w ramach projektu “</w:t>
            </w:r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Caritas </w:t>
            </w:r>
            <w:proofErr w:type="spellStart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>Laudato</w:t>
            </w:r>
            <w:proofErr w:type="spellEnd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si': Aktywna edukacja wspólnot Caritas w zakresie przeciwdziałania </w:t>
            </w:r>
            <w:proofErr w:type="spellStart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>nadkonsumpcji</w:t>
            </w:r>
            <w:proofErr w:type="spellEnd"/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w dążeniu do gospodarki o obiegu zamkniętym</w:t>
            </w:r>
            <w:r w:rsidRPr="00D36CB4">
              <w:rPr>
                <w:rFonts w:ascii="Arial" w:eastAsia="Arial" w:hAnsi="Arial" w:cs="Arial"/>
                <w:lang w:eastAsia="pl-PL"/>
              </w:rPr>
              <w:t>” współfinansowanego ze środków NFOŚiGW w ramach programu priorytetowego nr 7.2.1 "Edukacja ekologiczna Część 1) Edukacja ekologiczna na lata 2021-2025". Lista zadań do wykonania w ramach zlecenia:</w:t>
            </w:r>
          </w:p>
          <w:p w14:paraId="1DDA379C" w14:textId="77777777" w:rsidR="00DD0C6F" w:rsidRPr="00D36CB4" w:rsidRDefault="00DD0C6F" w:rsidP="00C7567B">
            <w:pPr>
              <w:ind w:left="360"/>
              <w:contextualSpacing/>
              <w:rPr>
                <w:rFonts w:ascii="Arial" w:eastAsia="Arial" w:hAnsi="Arial" w:cs="Arial"/>
                <w:lang w:eastAsia="pl-PL"/>
              </w:rPr>
            </w:pPr>
          </w:p>
          <w:p w14:paraId="5794154A" w14:textId="1731DA33" w:rsidR="00DD0C6F" w:rsidRPr="00D36CB4" w:rsidRDefault="002A6983" w:rsidP="00097902">
            <w:pPr>
              <w:pStyle w:val="Akapitzlist"/>
              <w:numPr>
                <w:ilvl w:val="0"/>
                <w:numId w:val="18"/>
              </w:numPr>
              <w:suppressAutoHyphens w:val="0"/>
              <w:ind w:left="426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 xml:space="preserve">Zadanie nr 1. </w:t>
            </w:r>
            <w:r w:rsidRPr="00D36CB4">
              <w:rPr>
                <w:rFonts w:ascii="Arial" w:eastAsia="Arial" w:hAnsi="Arial" w:cs="Arial"/>
                <w:b/>
                <w:bCs/>
              </w:rPr>
              <w:br/>
            </w:r>
            <w:r w:rsidR="00DD0C6F" w:rsidRPr="00D36CB4">
              <w:rPr>
                <w:rFonts w:ascii="Arial" w:eastAsia="Arial" w:hAnsi="Arial" w:cs="Arial"/>
                <w:b/>
                <w:bCs/>
              </w:rPr>
              <w:t>Networking i dobre praktyki ekologii integralnej</w:t>
            </w:r>
          </w:p>
          <w:p w14:paraId="6701ABDF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</w:rPr>
            </w:pPr>
          </w:p>
          <w:p w14:paraId="4B668C8D" w14:textId="77777777" w:rsidR="00462F0D" w:rsidRPr="00D36CB4" w:rsidRDefault="00462F0D" w:rsidP="00097902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151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Kwerenda inicjatyw z zakresu praktycznego wdrożenia zasad ekologii integralnej oraz tworzenia wspólnot działania na rzecz realizacji ekologicznych usług społecznych jako </w:t>
            </w:r>
            <w:r w:rsidRPr="00D36CB4">
              <w:rPr>
                <w:rStyle w:val="normaltextrun"/>
                <w:rFonts w:ascii="Arial" w:hAnsi="Arial" w:cs="Arial"/>
                <w:sz w:val="20"/>
                <w:szCs w:val="20"/>
              </w:rPr>
              <w:t>narzędzia integracji społecznej;</w:t>
            </w:r>
            <w:r w:rsidRPr="00D36CB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82AD244" w14:textId="77777777" w:rsidR="00462F0D" w:rsidRPr="00D36CB4" w:rsidRDefault="00462F0D" w:rsidP="00097902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CB4">
              <w:rPr>
                <w:rStyle w:val="normaltextrun"/>
                <w:rFonts w:ascii="Arial" w:hAnsi="Arial" w:cs="Arial"/>
                <w:sz w:val="20"/>
                <w:szCs w:val="20"/>
              </w:rPr>
              <w:t>Nawiązanie kontaktu z liderami 8 wybranych inicjatyw;</w:t>
            </w:r>
            <w:r w:rsidRPr="00D36CB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D15AC2" w14:textId="77777777" w:rsidR="00462F0D" w:rsidRPr="00D36CB4" w:rsidRDefault="00462F0D" w:rsidP="0009790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CB4">
              <w:rPr>
                <w:rStyle w:val="normaltextrun"/>
                <w:rFonts w:ascii="Arial" w:hAnsi="Arial" w:cs="Arial"/>
                <w:sz w:val="20"/>
                <w:szCs w:val="20"/>
              </w:rPr>
              <w:t>Wizytacje i monitorowanie wdrożeń ekologii integralnej w 8 wybranych wspólnotach lokalnych - obserwacja uczestnicząca przebiegu inicjatyw;</w:t>
            </w:r>
            <w:r w:rsidRPr="00D36CB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93BF6F" w14:textId="77777777" w:rsidR="00462F0D" w:rsidRPr="00D36CB4" w:rsidRDefault="00462F0D" w:rsidP="0009790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CB4">
              <w:rPr>
                <w:rStyle w:val="normaltextrun"/>
                <w:rFonts w:ascii="Arial" w:hAnsi="Arial" w:cs="Arial"/>
                <w:sz w:val="20"/>
                <w:szCs w:val="20"/>
              </w:rPr>
              <w:t>Przygotowanie 8 raportów badawczych z obserwacji uczestniczącej przebiegu monitorowanych inicjatyw;</w:t>
            </w:r>
            <w:r w:rsidRPr="00D36CB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623E1F0" w14:textId="77777777" w:rsidR="00462F0D" w:rsidRPr="00D36CB4" w:rsidRDefault="00462F0D" w:rsidP="0009790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CB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Diagnoza </w:t>
            </w:r>
            <w:r w:rsidRPr="00F966E2">
              <w:rPr>
                <w:rStyle w:val="normaltextrun"/>
                <w:rFonts w:ascii="Arial" w:hAnsi="Arial" w:cs="Arial"/>
                <w:iCs/>
                <w:sz w:val="20"/>
                <w:szCs w:val="20"/>
              </w:rPr>
              <w:t xml:space="preserve">modus </w:t>
            </w:r>
            <w:proofErr w:type="spellStart"/>
            <w:r w:rsidRPr="00F966E2">
              <w:rPr>
                <w:rStyle w:val="normaltextrun"/>
                <w:rFonts w:ascii="Arial" w:hAnsi="Arial" w:cs="Arial"/>
                <w:iCs/>
                <w:sz w:val="20"/>
                <w:szCs w:val="20"/>
              </w:rPr>
              <w:t>oparandi</w:t>
            </w:r>
            <w:proofErr w:type="spellEnd"/>
            <w:r w:rsidRPr="00D36CB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każdej z 8 wizytowanych grup oraz ocena ich potrzeb i możliwości rozwojowych;</w:t>
            </w:r>
            <w:r w:rsidRPr="00D36CB4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FAEFA0" w14:textId="095CF100" w:rsidR="00DD0C6F" w:rsidRPr="00D36CB4" w:rsidRDefault="00462F0D" w:rsidP="0009790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36CB4">
              <w:rPr>
                <w:rStyle w:val="normaltextrun"/>
                <w:rFonts w:ascii="Arial" w:hAnsi="Arial" w:cs="Arial"/>
                <w:sz w:val="20"/>
                <w:szCs w:val="20"/>
              </w:rPr>
              <w:t>Wsparcie merytoryczne wybranych wspólnot lokalnych. </w:t>
            </w:r>
          </w:p>
          <w:p w14:paraId="6DC78937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</w:rPr>
            </w:pPr>
          </w:p>
          <w:p w14:paraId="0547E630" w14:textId="77777777" w:rsidR="00E14D75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 xml:space="preserve">Zaangażowanie: średnio 16 godz. </w:t>
            </w:r>
            <w:r w:rsidR="00BC32FB" w:rsidRPr="00D36CB4">
              <w:rPr>
                <w:rFonts w:ascii="Arial" w:eastAsia="Arial" w:hAnsi="Arial" w:cs="Arial"/>
              </w:rPr>
              <w:t xml:space="preserve">w mies. + 8 wyjazdów służbowych </w:t>
            </w:r>
          </w:p>
          <w:p w14:paraId="1AE7F6BF" w14:textId="4A666C0F" w:rsidR="00DD0C6F" w:rsidRPr="00D36CB4" w:rsidRDefault="00E14D75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 w:rsidR="00AC5FBB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rmin wykonania zadania: do 31.12.2024 r.</w:t>
            </w:r>
          </w:p>
          <w:p w14:paraId="4FF1C94A" w14:textId="77777777" w:rsidR="00DD0C6F" w:rsidRPr="00D36CB4" w:rsidRDefault="00DD0C6F" w:rsidP="00E14D75">
            <w:pPr>
              <w:contextualSpacing/>
              <w:rPr>
                <w:rFonts w:ascii="Arial" w:eastAsia="Arial" w:hAnsi="Arial" w:cs="Arial"/>
              </w:rPr>
            </w:pPr>
          </w:p>
          <w:p w14:paraId="09C3F5CD" w14:textId="11B74F59" w:rsidR="00DD0C6F" w:rsidRPr="00D36CB4" w:rsidRDefault="002A6983" w:rsidP="00097902">
            <w:pPr>
              <w:pStyle w:val="Akapitzlist"/>
              <w:numPr>
                <w:ilvl w:val="0"/>
                <w:numId w:val="18"/>
              </w:numPr>
              <w:suppressAutoHyphens w:val="0"/>
              <w:ind w:left="426"/>
              <w:contextualSpacing/>
              <w:rPr>
                <w:rFonts w:ascii="Arial" w:eastAsia="Arial" w:hAnsi="Arial" w:cs="Arial"/>
                <w:b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>Zadanie nr 2.</w:t>
            </w:r>
            <w:r w:rsidRPr="00D36CB4">
              <w:rPr>
                <w:rFonts w:ascii="Arial" w:eastAsia="Arial" w:hAnsi="Arial" w:cs="Arial"/>
                <w:b/>
                <w:bCs/>
              </w:rPr>
              <w:br/>
            </w:r>
            <w:r w:rsidR="00DD0C6F" w:rsidRPr="00D36CB4">
              <w:rPr>
                <w:rFonts w:ascii="Arial" w:eastAsia="Arial" w:hAnsi="Arial" w:cs="Arial"/>
                <w:b/>
                <w:bCs/>
              </w:rPr>
              <w:t>Wspieranie Wspólnot Działania w Olsztynie i Żukowicach</w:t>
            </w:r>
          </w:p>
          <w:p w14:paraId="3DB96BC0" w14:textId="77777777" w:rsidR="00DD0C6F" w:rsidRPr="00D36CB4" w:rsidRDefault="00DD0C6F" w:rsidP="00097902">
            <w:pPr>
              <w:pStyle w:val="Akapitzlist"/>
              <w:numPr>
                <w:ilvl w:val="0"/>
                <w:numId w:val="20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Wizytacje i monitorowanie działań i inicjatyw Wspólnot w Olsztynie i Żukowicach - obserwacja uczestnicząca przebiegu tych inicjatyw;</w:t>
            </w:r>
          </w:p>
          <w:p w14:paraId="0D677A06" w14:textId="77777777" w:rsidR="00DD0C6F" w:rsidRPr="00D36CB4" w:rsidRDefault="00DD0C6F" w:rsidP="00097902">
            <w:pPr>
              <w:pStyle w:val="Akapitzlist"/>
              <w:numPr>
                <w:ilvl w:val="0"/>
                <w:numId w:val="20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 xml:space="preserve">Przygotowanie 2 raportów badawczych – diagnoza modus </w:t>
            </w:r>
            <w:proofErr w:type="spellStart"/>
            <w:r w:rsidRPr="00D36CB4">
              <w:rPr>
                <w:rFonts w:ascii="Arial" w:eastAsia="Arial" w:hAnsi="Arial" w:cs="Arial"/>
              </w:rPr>
              <w:t>oparandi</w:t>
            </w:r>
            <w:proofErr w:type="spellEnd"/>
            <w:r w:rsidRPr="00D36CB4">
              <w:rPr>
                <w:rFonts w:ascii="Arial" w:eastAsia="Arial" w:hAnsi="Arial" w:cs="Arial"/>
              </w:rPr>
              <w:t xml:space="preserve"> tych wspólnot;</w:t>
            </w:r>
          </w:p>
          <w:p w14:paraId="55C0E06A" w14:textId="407D8ED9" w:rsidR="00DD0C6F" w:rsidRPr="00D36CB4" w:rsidRDefault="00DD0C6F" w:rsidP="00097902">
            <w:pPr>
              <w:pStyle w:val="Akapitzlist"/>
              <w:numPr>
                <w:ilvl w:val="0"/>
                <w:numId w:val="20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Doradztwo w zakresie edukacji, ekologii i rozwoju lokalnego na rzecz Wspólnot Dzi</w:t>
            </w:r>
            <w:r w:rsidR="00D151EF">
              <w:rPr>
                <w:rFonts w:ascii="Arial" w:eastAsia="Arial" w:hAnsi="Arial" w:cs="Arial"/>
              </w:rPr>
              <w:t>ałania w Olsztynie i Żukowicach.</w:t>
            </w:r>
          </w:p>
          <w:p w14:paraId="636E311A" w14:textId="77777777" w:rsidR="00DD0C6F" w:rsidRPr="00D36CB4" w:rsidRDefault="00DD0C6F" w:rsidP="00097902">
            <w:pPr>
              <w:pStyle w:val="Akapitzlist"/>
              <w:numPr>
                <w:ilvl w:val="0"/>
                <w:numId w:val="20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Wsparcie lokalnego planowania i fundraisingu</w:t>
            </w:r>
          </w:p>
          <w:p w14:paraId="155E902F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</w:rPr>
            </w:pPr>
          </w:p>
          <w:p w14:paraId="67CE1777" w14:textId="78E686EA" w:rsidR="00DD0C6F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Zaangażowanie: średnio 34 godz. w miesiącu + 4 wyjazdy służbowe</w:t>
            </w:r>
            <w:r w:rsidR="00E14D75">
              <w:rPr>
                <w:rFonts w:ascii="Arial" w:eastAsia="Arial" w:hAnsi="Arial" w:cs="Arial"/>
              </w:rPr>
              <w:t xml:space="preserve"> </w:t>
            </w:r>
          </w:p>
          <w:p w14:paraId="66F72B47" w14:textId="77777777" w:rsidR="00E14D75" w:rsidRPr="00D36CB4" w:rsidRDefault="00E14D75" w:rsidP="00E14D75">
            <w:pPr>
              <w:ind w:left="70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 do 31.12.2024 r.</w:t>
            </w:r>
          </w:p>
          <w:p w14:paraId="68671981" w14:textId="099FD7A1" w:rsidR="00DD0C6F" w:rsidRPr="00D36CB4" w:rsidRDefault="00DD0C6F" w:rsidP="008B784E">
            <w:pPr>
              <w:contextualSpacing/>
              <w:rPr>
                <w:rFonts w:ascii="Arial" w:eastAsia="Arial" w:hAnsi="Arial" w:cs="Arial"/>
              </w:rPr>
            </w:pPr>
          </w:p>
          <w:p w14:paraId="564A4B92" w14:textId="17251363" w:rsidR="00DD0C6F" w:rsidRPr="00D36CB4" w:rsidRDefault="002A6983" w:rsidP="00097902">
            <w:pPr>
              <w:pStyle w:val="Akapitzlist"/>
              <w:numPr>
                <w:ilvl w:val="0"/>
                <w:numId w:val="18"/>
              </w:numPr>
              <w:suppressAutoHyphens w:val="0"/>
              <w:ind w:left="426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lastRenderedPageBreak/>
              <w:t>Zadanie nr 3.</w:t>
            </w:r>
            <w:r w:rsidRPr="00D36CB4">
              <w:rPr>
                <w:rFonts w:ascii="Arial" w:eastAsia="Arial" w:hAnsi="Arial" w:cs="Arial"/>
                <w:b/>
                <w:bCs/>
              </w:rPr>
              <w:br/>
            </w:r>
            <w:r w:rsidR="00DD0C6F" w:rsidRPr="00D36CB4">
              <w:rPr>
                <w:rFonts w:ascii="Arial" w:eastAsia="Arial" w:hAnsi="Arial" w:cs="Arial"/>
                <w:b/>
                <w:bCs/>
              </w:rPr>
              <w:t>Udział w opracowaniu modelu ekologicznych usług społecznych jako narzędzia integracji społecznej</w:t>
            </w:r>
          </w:p>
          <w:p w14:paraId="7B41F47B" w14:textId="77777777" w:rsidR="00DD0C6F" w:rsidRPr="00D36CB4" w:rsidRDefault="00DD0C6F" w:rsidP="00C7567B">
            <w:pPr>
              <w:pStyle w:val="Akapitzlist"/>
              <w:rPr>
                <w:rFonts w:ascii="Arial" w:eastAsia="Arial" w:hAnsi="Arial" w:cs="Arial"/>
              </w:rPr>
            </w:pPr>
          </w:p>
          <w:p w14:paraId="2C4D07B9" w14:textId="77777777" w:rsidR="00DD0C6F" w:rsidRPr="00D36CB4" w:rsidRDefault="00DD0C6F" w:rsidP="00097902">
            <w:pPr>
              <w:pStyle w:val="Akapitzlist"/>
              <w:numPr>
                <w:ilvl w:val="0"/>
                <w:numId w:val="21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 xml:space="preserve">Udział w tworzeniu 6 studiów przypadku i opisu modelu ekologicznych usług społecznych jako narzędzia integracji społecznej </w:t>
            </w:r>
          </w:p>
          <w:p w14:paraId="222E138F" w14:textId="77777777" w:rsidR="00DD0C6F" w:rsidRPr="00D36CB4" w:rsidRDefault="00DD0C6F" w:rsidP="00C7567B">
            <w:pPr>
              <w:rPr>
                <w:rFonts w:ascii="Arial" w:eastAsia="Arial" w:hAnsi="Arial" w:cs="Arial"/>
              </w:rPr>
            </w:pPr>
          </w:p>
          <w:p w14:paraId="5CB11623" w14:textId="0AFE1F89" w:rsidR="00DD0C6F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Zaangażowan</w:t>
            </w:r>
            <w:r w:rsidR="00E14D75">
              <w:rPr>
                <w:rFonts w:ascii="Arial" w:eastAsia="Arial" w:hAnsi="Arial" w:cs="Arial"/>
              </w:rPr>
              <w:t>ie: średnio 18 godz. w miesiącu.</w:t>
            </w:r>
          </w:p>
          <w:p w14:paraId="520C7999" w14:textId="14146713" w:rsidR="00E14D75" w:rsidRPr="00D36CB4" w:rsidRDefault="00E14D75" w:rsidP="00E14D75">
            <w:pPr>
              <w:ind w:left="70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 do 31.12.2024 r.</w:t>
            </w:r>
          </w:p>
          <w:p w14:paraId="10AB179B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</w:rPr>
            </w:pPr>
          </w:p>
          <w:p w14:paraId="0EB55573" w14:textId="137028DA" w:rsidR="00DD0C6F" w:rsidRPr="00D36CB4" w:rsidRDefault="002A6983" w:rsidP="00097902">
            <w:pPr>
              <w:pStyle w:val="Akapitzlist"/>
              <w:numPr>
                <w:ilvl w:val="0"/>
                <w:numId w:val="18"/>
              </w:numPr>
              <w:suppressAutoHyphens w:val="0"/>
              <w:ind w:left="426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>Zadanie nr 4.</w:t>
            </w:r>
            <w:r w:rsidRPr="00D36CB4">
              <w:rPr>
                <w:rFonts w:ascii="Arial" w:eastAsia="Arial" w:hAnsi="Arial" w:cs="Arial"/>
                <w:b/>
                <w:bCs/>
              </w:rPr>
              <w:br/>
            </w:r>
            <w:r w:rsidR="00DD0C6F" w:rsidRPr="00D36CB4">
              <w:rPr>
                <w:rFonts w:ascii="Arial" w:eastAsia="Arial" w:hAnsi="Arial" w:cs="Arial"/>
                <w:b/>
                <w:bCs/>
              </w:rPr>
              <w:t>Opracowanie 9 zestawów materiałów metodycznych do 3 warsztatów w 3 wariantach wiekowych</w:t>
            </w:r>
          </w:p>
          <w:p w14:paraId="5D9BE2D5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</w:rPr>
            </w:pPr>
          </w:p>
          <w:p w14:paraId="4059FF36" w14:textId="77777777" w:rsidR="00DD0C6F" w:rsidRPr="00D36CB4" w:rsidRDefault="00DD0C6F" w:rsidP="00097902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Wkład merytoryczny w opracowanie 9 zestawów materiałów metodycznych x 12 stron</w:t>
            </w:r>
          </w:p>
          <w:p w14:paraId="57A0A1CB" w14:textId="77777777" w:rsidR="00DD0C6F" w:rsidRPr="00D36CB4" w:rsidRDefault="00DD0C6F" w:rsidP="00097902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Opracowanie metodyczne 9 zestawów materiałów metodycznych x 12 stron</w:t>
            </w:r>
          </w:p>
          <w:p w14:paraId="486BC728" w14:textId="77777777" w:rsidR="00DD0C6F" w:rsidRPr="00D36CB4" w:rsidRDefault="00DD0C6F" w:rsidP="00097902">
            <w:pPr>
              <w:pStyle w:val="Akapitzlist"/>
              <w:numPr>
                <w:ilvl w:val="0"/>
                <w:numId w:val="22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Redakcja 9 zestawów materiałów metodycznych</w:t>
            </w:r>
          </w:p>
          <w:p w14:paraId="69C41E46" w14:textId="77777777" w:rsidR="00DD0C6F" w:rsidRPr="00D36CB4" w:rsidRDefault="00DD0C6F" w:rsidP="00C7567B">
            <w:pPr>
              <w:contextualSpacing/>
              <w:rPr>
                <w:rFonts w:ascii="Arial" w:eastAsia="Arial" w:hAnsi="Arial" w:cs="Arial"/>
              </w:rPr>
            </w:pPr>
          </w:p>
          <w:p w14:paraId="23CA4DFB" w14:textId="77777777" w:rsidR="00DD0C6F" w:rsidRPr="00D36CB4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 xml:space="preserve">Zestaw mat. metodycznych składa się z: </w:t>
            </w:r>
          </w:p>
          <w:p w14:paraId="231E54E7" w14:textId="64FA57EE" w:rsidR="00DD0C6F" w:rsidRPr="00D36CB4" w:rsidRDefault="00DD0C6F" w:rsidP="00097902">
            <w:pPr>
              <w:pStyle w:val="Akapitzlist"/>
              <w:numPr>
                <w:ilvl w:val="0"/>
                <w:numId w:val="23"/>
              </w:numPr>
              <w:suppressAutoHyphens w:val="0"/>
              <w:ind w:left="1134" w:hanging="425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 xml:space="preserve">instrukcji metodycznej (scenariusza) warsztatu </w:t>
            </w:r>
            <w:r w:rsidR="00BC32FB" w:rsidRPr="00D36CB4">
              <w:rPr>
                <w:rFonts w:ascii="Arial" w:eastAsia="Arial" w:hAnsi="Arial" w:cs="Arial"/>
              </w:rPr>
              <w:t>n</w:t>
            </w:r>
            <w:r w:rsidRPr="00D36CB4">
              <w:rPr>
                <w:rFonts w:ascii="Arial" w:eastAsia="Arial" w:hAnsi="Arial" w:cs="Arial"/>
              </w:rPr>
              <w:t xml:space="preserve">a 2 strony; </w:t>
            </w:r>
          </w:p>
          <w:p w14:paraId="5DABD6AA" w14:textId="47F4C192" w:rsidR="00DD0C6F" w:rsidRPr="00D36CB4" w:rsidRDefault="00DD0C6F" w:rsidP="00097902">
            <w:pPr>
              <w:pStyle w:val="Akapitzlist"/>
              <w:numPr>
                <w:ilvl w:val="0"/>
                <w:numId w:val="23"/>
              </w:numPr>
              <w:suppressAutoHyphens w:val="0"/>
              <w:ind w:left="1134" w:hanging="425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 xml:space="preserve">4 instrukcji i kart roboczych do ćwiczeń praktycznych </w:t>
            </w:r>
            <w:r w:rsidR="00BC32FB" w:rsidRPr="00D36CB4">
              <w:rPr>
                <w:rFonts w:ascii="Arial" w:eastAsia="Arial" w:hAnsi="Arial" w:cs="Arial"/>
              </w:rPr>
              <w:t>n</w:t>
            </w:r>
            <w:r w:rsidRPr="00D36CB4">
              <w:rPr>
                <w:rFonts w:ascii="Arial" w:eastAsia="Arial" w:hAnsi="Arial" w:cs="Arial"/>
              </w:rPr>
              <w:t xml:space="preserve">a 2 strony; </w:t>
            </w:r>
          </w:p>
          <w:p w14:paraId="2457332B" w14:textId="77777777" w:rsidR="00DD0C6F" w:rsidRPr="00D36CB4" w:rsidRDefault="00DD0C6F" w:rsidP="00097902">
            <w:pPr>
              <w:pStyle w:val="Akapitzlist"/>
              <w:numPr>
                <w:ilvl w:val="0"/>
                <w:numId w:val="23"/>
              </w:numPr>
              <w:suppressAutoHyphens w:val="0"/>
              <w:ind w:left="1134" w:hanging="425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2 kart informacyjnych a 1 strona opracowanych do szkoleń Zielonej Ambasady.</w:t>
            </w:r>
          </w:p>
          <w:p w14:paraId="4052B251" w14:textId="77777777" w:rsidR="00DD0C6F" w:rsidRPr="00D36CB4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</w:p>
          <w:p w14:paraId="337B3703" w14:textId="6D03929E" w:rsidR="00E14D75" w:rsidRPr="00D36CB4" w:rsidRDefault="00E14D75" w:rsidP="00E14D75">
            <w:pPr>
              <w:ind w:left="70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 do 31.12.2023 r.</w:t>
            </w:r>
          </w:p>
          <w:p w14:paraId="0447766F" w14:textId="77777777" w:rsidR="00DD0C6F" w:rsidRPr="00D36CB4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</w:p>
          <w:p w14:paraId="449720EB" w14:textId="501D9A22" w:rsidR="00DD0C6F" w:rsidRPr="00D36CB4" w:rsidRDefault="002A6983" w:rsidP="00097902">
            <w:pPr>
              <w:pStyle w:val="Akapitzlist"/>
              <w:numPr>
                <w:ilvl w:val="0"/>
                <w:numId w:val="18"/>
              </w:numPr>
              <w:suppressAutoHyphens w:val="0"/>
              <w:ind w:left="426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>Zadanie nr 5.</w:t>
            </w:r>
            <w:r w:rsidRPr="00D36CB4">
              <w:rPr>
                <w:rFonts w:ascii="Arial" w:eastAsia="Arial" w:hAnsi="Arial" w:cs="Arial"/>
                <w:b/>
                <w:bCs/>
              </w:rPr>
              <w:br/>
            </w:r>
            <w:r w:rsidR="00DD0C6F" w:rsidRPr="00D36CB4">
              <w:rPr>
                <w:rFonts w:ascii="Arial" w:eastAsia="Arial" w:hAnsi="Arial" w:cs="Arial"/>
                <w:b/>
                <w:bCs/>
              </w:rPr>
              <w:t>Przygotowanie i przeprowadzenie szkoleń metodycznych</w:t>
            </w:r>
          </w:p>
          <w:p w14:paraId="74D6B1BB" w14:textId="77777777" w:rsidR="00DD0C6F" w:rsidRPr="00D36CB4" w:rsidRDefault="00DD0C6F" w:rsidP="00C7567B">
            <w:pPr>
              <w:rPr>
                <w:rStyle w:val="Pogrubienie"/>
                <w:rFonts w:ascii="Arial" w:hAnsi="Arial" w:cs="Arial"/>
                <w:color w:val="000000"/>
                <w:shd w:val="clear" w:color="auto" w:fill="FFFFFF"/>
              </w:rPr>
            </w:pPr>
          </w:p>
          <w:p w14:paraId="6B6D5562" w14:textId="2CCA059E" w:rsidR="00DD0C6F" w:rsidRPr="00D36CB4" w:rsidRDefault="00DD0C6F" w:rsidP="00097902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 xml:space="preserve">Przygotowanie i przeprowadzenie 3 szkoleń metodycznych dla personelu Caritas </w:t>
            </w:r>
            <w:proofErr w:type="spellStart"/>
            <w:r w:rsidRPr="00D36CB4">
              <w:rPr>
                <w:rFonts w:ascii="Arial" w:eastAsia="Arial" w:hAnsi="Arial" w:cs="Arial"/>
              </w:rPr>
              <w:t>Laudato</w:t>
            </w:r>
            <w:proofErr w:type="spellEnd"/>
            <w:r w:rsidRPr="00D36CB4">
              <w:rPr>
                <w:rFonts w:ascii="Arial" w:eastAsia="Arial" w:hAnsi="Arial" w:cs="Arial"/>
              </w:rPr>
              <w:t xml:space="preserve"> si' z metodyki </w:t>
            </w:r>
            <w:r w:rsidR="00F47268" w:rsidRPr="00D36CB4">
              <w:rPr>
                <w:rFonts w:ascii="Arial" w:eastAsia="Arial" w:hAnsi="Arial" w:cs="Arial"/>
              </w:rPr>
              <w:t xml:space="preserve">warsztatów Caritas </w:t>
            </w:r>
            <w:proofErr w:type="spellStart"/>
            <w:r w:rsidR="00F47268" w:rsidRPr="00D36CB4">
              <w:rPr>
                <w:rFonts w:ascii="Arial" w:eastAsia="Arial" w:hAnsi="Arial" w:cs="Arial"/>
              </w:rPr>
              <w:t>Laudato</w:t>
            </w:r>
            <w:proofErr w:type="spellEnd"/>
            <w:r w:rsidR="00F47268" w:rsidRPr="00D36CB4">
              <w:rPr>
                <w:rFonts w:ascii="Arial" w:eastAsia="Arial" w:hAnsi="Arial" w:cs="Arial"/>
              </w:rPr>
              <w:t xml:space="preserve"> Si' po</w:t>
            </w:r>
            <w:r w:rsidRPr="00D36CB4">
              <w:rPr>
                <w:rFonts w:ascii="Arial" w:eastAsia="Arial" w:hAnsi="Arial" w:cs="Arial"/>
              </w:rPr>
              <w:t xml:space="preserve"> 3 godziny każde. </w:t>
            </w:r>
          </w:p>
          <w:p w14:paraId="5C717395" w14:textId="77777777" w:rsidR="00DD0C6F" w:rsidRPr="00D36CB4" w:rsidRDefault="00DD0C6F" w:rsidP="00C7567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76BF306" w14:textId="0780FAC6" w:rsidR="00DD0C6F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Zaangażowani</w:t>
            </w:r>
            <w:r w:rsidR="00E14D75">
              <w:rPr>
                <w:rFonts w:ascii="Arial" w:eastAsia="Arial" w:hAnsi="Arial" w:cs="Arial"/>
              </w:rPr>
              <w:t>e: 9 godzin szkoleniowych.</w:t>
            </w:r>
          </w:p>
          <w:p w14:paraId="7A213DFD" w14:textId="0157F8E8" w:rsidR="00E14D75" w:rsidRPr="00D36CB4" w:rsidRDefault="00E14D75" w:rsidP="00E14D75">
            <w:pPr>
              <w:ind w:left="70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 do 31.12.2023 r.</w:t>
            </w:r>
          </w:p>
          <w:p w14:paraId="5356E321" w14:textId="77777777" w:rsidR="00DD0C6F" w:rsidRPr="00D36CB4" w:rsidRDefault="00DD0C6F" w:rsidP="00C7567B">
            <w:pPr>
              <w:rPr>
                <w:rFonts w:ascii="Arial" w:eastAsia="Arial" w:hAnsi="Arial" w:cs="Arial"/>
                <w:i/>
                <w:iCs/>
                <w:color w:val="7030A0"/>
              </w:rPr>
            </w:pPr>
          </w:p>
          <w:p w14:paraId="47543A6F" w14:textId="0A8E389E" w:rsidR="00DD0C6F" w:rsidRPr="00D36CB4" w:rsidRDefault="002A6983" w:rsidP="00097902">
            <w:pPr>
              <w:pStyle w:val="Akapitzlist"/>
              <w:numPr>
                <w:ilvl w:val="0"/>
                <w:numId w:val="18"/>
              </w:numPr>
              <w:suppressAutoHyphens w:val="0"/>
              <w:ind w:left="426"/>
              <w:contextualSpacing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>Zadanie nr 6.</w:t>
            </w:r>
            <w:r w:rsidRPr="00D36CB4">
              <w:rPr>
                <w:rFonts w:ascii="Arial" w:eastAsia="Arial" w:hAnsi="Arial" w:cs="Arial"/>
                <w:b/>
                <w:bCs/>
              </w:rPr>
              <w:br/>
            </w:r>
            <w:r w:rsidR="00DD0C6F" w:rsidRPr="00D36CB4">
              <w:rPr>
                <w:rFonts w:ascii="Arial" w:eastAsia="Arial" w:hAnsi="Arial" w:cs="Arial"/>
                <w:b/>
                <w:bCs/>
              </w:rPr>
              <w:t>Przygotowanie</w:t>
            </w:r>
            <w:r w:rsidR="00DD0C6F" w:rsidRPr="00D36CB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i przeprowadzenie 50 warsztatów Zielonej Ambasady</w:t>
            </w:r>
          </w:p>
          <w:p w14:paraId="05529F2D" w14:textId="77777777" w:rsidR="00DD0C6F" w:rsidRPr="00D36CB4" w:rsidRDefault="00DD0C6F" w:rsidP="00C7567B">
            <w:pPr>
              <w:rPr>
                <w:rFonts w:ascii="Arial" w:eastAsia="Arial" w:hAnsi="Arial" w:cs="Arial"/>
              </w:rPr>
            </w:pPr>
          </w:p>
          <w:p w14:paraId="4DB13592" w14:textId="77777777" w:rsidR="00DD0C6F" w:rsidRPr="00D36CB4" w:rsidRDefault="00DD0C6F" w:rsidP="00097902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Przygotowanie 50 warsztatów Zielonej Ambasady</w:t>
            </w:r>
          </w:p>
          <w:p w14:paraId="22611308" w14:textId="4A8E8B45" w:rsidR="00DD0C6F" w:rsidRPr="00D36CB4" w:rsidRDefault="00DD0C6F" w:rsidP="00097902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Prowadzenie części z 50 warsztatów Zielonej Ambasady</w:t>
            </w:r>
          </w:p>
          <w:p w14:paraId="0123F074" w14:textId="7B31C58E" w:rsidR="00DD0C6F" w:rsidRPr="00D36CB4" w:rsidRDefault="00DD0C6F" w:rsidP="00C7567B">
            <w:pPr>
              <w:rPr>
                <w:rFonts w:ascii="Arial" w:eastAsia="Arial" w:hAnsi="Arial" w:cs="Arial"/>
              </w:rPr>
            </w:pPr>
          </w:p>
          <w:p w14:paraId="5ACC3DBF" w14:textId="3C70430C" w:rsidR="00DD0C6F" w:rsidRDefault="00DD0C6F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  <w:r w:rsidRPr="00D36CB4">
              <w:rPr>
                <w:rFonts w:ascii="Arial" w:eastAsia="Arial" w:hAnsi="Arial" w:cs="Arial"/>
              </w:rPr>
              <w:t>Zaangażowanie: 150 godzin szkolenio</w:t>
            </w:r>
            <w:r w:rsidR="005918D7" w:rsidRPr="00D36CB4">
              <w:rPr>
                <w:rFonts w:ascii="Arial" w:eastAsia="Arial" w:hAnsi="Arial" w:cs="Arial"/>
              </w:rPr>
              <w:t>wych + 25 wyjazdów służbowych.</w:t>
            </w:r>
            <w:r w:rsidR="00AC5FBB">
              <w:rPr>
                <w:rFonts w:ascii="Arial" w:eastAsia="Arial" w:hAnsi="Arial" w:cs="Arial"/>
              </w:rPr>
              <w:t xml:space="preserve"> </w:t>
            </w:r>
          </w:p>
          <w:p w14:paraId="3832CB8A" w14:textId="77777777" w:rsidR="00E14D75" w:rsidRPr="00D36CB4" w:rsidRDefault="00E14D75" w:rsidP="00E14D75">
            <w:pPr>
              <w:ind w:left="709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 wykonania zadania: do 31.12.2024 r.</w:t>
            </w:r>
          </w:p>
          <w:p w14:paraId="39C8F123" w14:textId="77777777" w:rsidR="00E14D75" w:rsidRPr="00D36CB4" w:rsidRDefault="00E14D75" w:rsidP="00C7567B">
            <w:pPr>
              <w:ind w:left="709"/>
              <w:contextualSpacing/>
              <w:rPr>
                <w:rFonts w:ascii="Arial" w:eastAsia="Arial" w:hAnsi="Arial" w:cs="Arial"/>
              </w:rPr>
            </w:pPr>
          </w:p>
          <w:p w14:paraId="4ECD2AAE" w14:textId="64FC895E" w:rsidR="00770BDD" w:rsidRPr="00D36CB4" w:rsidRDefault="00770BDD" w:rsidP="00C7567B">
            <w:pPr>
              <w:rPr>
                <w:rFonts w:ascii="Arial" w:eastAsia="Arial" w:hAnsi="Arial" w:cs="Arial"/>
                <w:b/>
                <w:bCs/>
              </w:rPr>
            </w:pPr>
          </w:p>
          <w:p w14:paraId="18FCEEC2" w14:textId="07928199" w:rsidR="00A04D77" w:rsidRPr="00C7567B" w:rsidRDefault="00A04D77" w:rsidP="00C7567B">
            <w:pPr>
              <w:rPr>
                <w:rFonts w:ascii="Arial" w:hAnsi="Arial" w:cs="Arial"/>
                <w:b/>
              </w:rPr>
            </w:pPr>
            <w:r w:rsidRPr="00C7567B">
              <w:rPr>
                <w:rFonts w:ascii="Arial" w:hAnsi="Arial" w:cs="Arial"/>
                <w:b/>
              </w:rPr>
              <w:t>Termin realizacji:</w:t>
            </w:r>
          </w:p>
          <w:p w14:paraId="5D3DB033" w14:textId="50CB3510" w:rsidR="00ED7543" w:rsidRPr="00D36CB4" w:rsidRDefault="00ED7543" w:rsidP="00C7567B">
            <w:pPr>
              <w:contextualSpacing/>
              <w:jc w:val="both"/>
              <w:rPr>
                <w:rFonts w:ascii="Arial" w:eastAsia="Arial" w:hAnsi="Arial" w:cs="Arial"/>
                <w:i/>
                <w:iCs/>
                <w:color w:val="7030A0"/>
              </w:rPr>
            </w:pPr>
            <w:r w:rsidRPr="00D36CB4">
              <w:rPr>
                <w:rFonts w:ascii="Arial" w:eastAsia="Arial" w:hAnsi="Arial" w:cs="Arial"/>
              </w:rPr>
              <w:t xml:space="preserve">Zadania wskazane w pkt. 2.1 powyżej mają być wykonane w </w:t>
            </w:r>
            <w:r w:rsidR="00571ADB">
              <w:rPr>
                <w:rFonts w:ascii="Arial" w:eastAsia="Arial" w:hAnsi="Arial" w:cs="Arial"/>
              </w:rPr>
              <w:t>okresie do 31 grudnia 2024 roku z wyłączeniem zadań 4 i 5, które mają być wykonane do 31.12.2023 r.</w:t>
            </w:r>
          </w:p>
          <w:p w14:paraId="5CF7DE48" w14:textId="77777777" w:rsidR="00A04D77" w:rsidRPr="00D36CB4" w:rsidRDefault="00A04D77" w:rsidP="00C7567B">
            <w:pPr>
              <w:rPr>
                <w:rFonts w:ascii="Arial" w:hAnsi="Arial" w:cs="Arial"/>
              </w:rPr>
            </w:pPr>
          </w:p>
          <w:p w14:paraId="1DEB054D" w14:textId="77777777" w:rsidR="009D469A" w:rsidRDefault="009D469A" w:rsidP="009D469A">
            <w:pPr>
              <w:jc w:val="both"/>
              <w:rPr>
                <w:rFonts w:ascii="Arial" w:hAnsi="Arial" w:cs="Arial"/>
              </w:rPr>
            </w:pPr>
          </w:p>
          <w:p w14:paraId="5DF8AB0A" w14:textId="0A273A0F" w:rsidR="004722CC" w:rsidRPr="00D36CB4" w:rsidRDefault="004722CC" w:rsidP="009D469A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lastRenderedPageBreak/>
              <w:t>Zamawiający udziela zamówienia w częściach, z których każda stanowi przedmiot odrębnego postępowania:</w:t>
            </w:r>
          </w:p>
          <w:p w14:paraId="27C69A0B" w14:textId="77777777" w:rsidR="004722CC" w:rsidRPr="00D36CB4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D36CB4">
              <w:rPr>
                <w:rFonts w:ascii="Arial" w:hAnsi="Arial" w:cs="Arial"/>
                <w:b/>
                <w:u w:val="single"/>
              </w:rPr>
              <w:t>nie</w:t>
            </w:r>
          </w:p>
          <w:p w14:paraId="091051B2" w14:textId="77777777" w:rsidR="004722CC" w:rsidRPr="00D36CB4" w:rsidRDefault="004722CC" w:rsidP="0009790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tak</w:t>
            </w:r>
          </w:p>
          <w:p w14:paraId="521AC7E5" w14:textId="77777777" w:rsidR="004722CC" w:rsidRPr="00D36CB4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</w:p>
          <w:p w14:paraId="687378CD" w14:textId="77777777" w:rsidR="004722CC" w:rsidRPr="00D36CB4" w:rsidRDefault="004722CC" w:rsidP="00C7567B">
            <w:pPr>
              <w:ind w:left="109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 ramach postępowania możliwe jest składanie ofert częściowych:</w:t>
            </w:r>
          </w:p>
          <w:p w14:paraId="30EE3DCB" w14:textId="77777777" w:rsidR="004722CC" w:rsidRPr="00D36CB4" w:rsidRDefault="004722CC" w:rsidP="0009790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D36CB4">
              <w:rPr>
                <w:rFonts w:ascii="Arial" w:hAnsi="Arial" w:cs="Arial"/>
                <w:b/>
                <w:u w:val="single"/>
              </w:rPr>
              <w:t>nie</w:t>
            </w:r>
          </w:p>
          <w:p w14:paraId="37446142" w14:textId="4FDCB8DC" w:rsidR="004722CC" w:rsidRPr="00D36CB4" w:rsidRDefault="004722CC" w:rsidP="00097902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i/>
              </w:rPr>
            </w:pPr>
            <w:r w:rsidRPr="00D36CB4">
              <w:rPr>
                <w:rFonts w:ascii="Arial" w:hAnsi="Arial" w:cs="Arial"/>
              </w:rPr>
              <w:t>tak</w:t>
            </w:r>
          </w:p>
          <w:p w14:paraId="61ACA198" w14:textId="77777777" w:rsidR="00C35F54" w:rsidRPr="00D36CB4" w:rsidRDefault="00C35F54" w:rsidP="00C7567B">
            <w:pPr>
              <w:ind w:left="720" w:right="110"/>
              <w:jc w:val="both"/>
              <w:rPr>
                <w:rFonts w:ascii="Arial" w:hAnsi="Arial" w:cs="Arial"/>
                <w:i/>
              </w:rPr>
            </w:pPr>
          </w:p>
          <w:p w14:paraId="555403E2" w14:textId="11952FF0" w:rsidR="004722CC" w:rsidRPr="00D36CB4" w:rsidRDefault="00110CDF" w:rsidP="00B05298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oznaczenie</w:t>
            </w:r>
            <w:r w:rsidR="004722CC" w:rsidRPr="00D36CB4">
              <w:rPr>
                <w:rFonts w:ascii="Arial" w:hAnsi="Arial" w:cs="Arial"/>
              </w:rPr>
              <w:t xml:space="preserve"> przedmiotu zamówienia </w:t>
            </w:r>
            <w:r w:rsidR="004722CC" w:rsidRPr="00D36CB4">
              <w:rPr>
                <w:rFonts w:ascii="Arial" w:hAnsi="Arial" w:cs="Arial"/>
                <w:lang w:eastAsia="pl-PL"/>
              </w:rPr>
              <w:t>–</w:t>
            </w:r>
            <w:r w:rsidR="004722CC" w:rsidRPr="00D36CB4">
              <w:rPr>
                <w:rFonts w:ascii="Arial" w:hAnsi="Arial" w:cs="Arial"/>
              </w:rPr>
              <w:t xml:space="preserve"> część nr 1:……………………………………………………</w:t>
            </w:r>
            <w:r w:rsidR="00F57A87" w:rsidRPr="00D36CB4">
              <w:rPr>
                <w:rFonts w:ascii="Arial" w:hAnsi="Arial" w:cs="Arial"/>
              </w:rPr>
              <w:t>…</w:t>
            </w:r>
            <w:r w:rsidR="00A04D77" w:rsidRPr="00D36CB4">
              <w:rPr>
                <w:rFonts w:ascii="Arial" w:hAnsi="Arial" w:cs="Arial"/>
              </w:rPr>
              <w:t xml:space="preserve"> z terminem realizacji ……</w:t>
            </w:r>
            <w:r w:rsidR="00AF2756" w:rsidRPr="00D36CB4">
              <w:rPr>
                <w:rFonts w:ascii="Arial" w:hAnsi="Arial" w:cs="Arial"/>
              </w:rPr>
              <w:t>..</w:t>
            </w:r>
          </w:p>
          <w:p w14:paraId="1325C5F4" w14:textId="051023C0" w:rsidR="004722CC" w:rsidRPr="00D36CB4" w:rsidRDefault="00110CDF" w:rsidP="00B05298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oznaczenie</w:t>
            </w:r>
            <w:r w:rsidR="004722CC" w:rsidRPr="00D36CB4">
              <w:rPr>
                <w:rFonts w:ascii="Arial" w:hAnsi="Arial" w:cs="Arial"/>
              </w:rPr>
              <w:t xml:space="preserve"> przedmiotu zamówienia </w:t>
            </w:r>
            <w:r w:rsidR="004722CC" w:rsidRPr="00D36CB4">
              <w:rPr>
                <w:rFonts w:ascii="Arial" w:hAnsi="Arial" w:cs="Arial"/>
                <w:lang w:eastAsia="pl-PL"/>
              </w:rPr>
              <w:t>–</w:t>
            </w:r>
            <w:r w:rsidR="004722CC" w:rsidRPr="00D36CB4">
              <w:rPr>
                <w:rFonts w:ascii="Arial" w:hAnsi="Arial" w:cs="Arial"/>
              </w:rPr>
              <w:t xml:space="preserve"> część nr 2:………………………………………………………</w:t>
            </w:r>
            <w:r w:rsidR="00A04D77" w:rsidRPr="00D36CB4">
              <w:rPr>
                <w:rFonts w:ascii="Arial" w:hAnsi="Arial" w:cs="Arial"/>
              </w:rPr>
              <w:t xml:space="preserve"> z terminem realizacji ……</w:t>
            </w:r>
            <w:r w:rsidR="005D49E0" w:rsidRPr="00D36CB4">
              <w:rPr>
                <w:rFonts w:ascii="Arial" w:hAnsi="Arial" w:cs="Arial"/>
              </w:rPr>
              <w:t>..</w:t>
            </w:r>
            <w:r w:rsidR="00A04D77" w:rsidRPr="00D36CB4">
              <w:rPr>
                <w:rFonts w:ascii="Arial" w:hAnsi="Arial" w:cs="Arial"/>
              </w:rPr>
              <w:t xml:space="preserve"> </w:t>
            </w:r>
          </w:p>
          <w:p w14:paraId="1B2751F2" w14:textId="0065CCE8" w:rsidR="00007AAE" w:rsidRPr="00D36CB4" w:rsidRDefault="004722CC" w:rsidP="00B05298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F57A87" w:rsidRPr="00D36CB4">
              <w:rPr>
                <w:rFonts w:ascii="Arial" w:hAnsi="Arial" w:cs="Arial"/>
              </w:rPr>
              <w:t>.</w:t>
            </w:r>
            <w:r w:rsidR="00007AAE" w:rsidRPr="00D36CB4">
              <w:rPr>
                <w:rFonts w:ascii="Arial" w:hAnsi="Arial" w:cs="Arial"/>
              </w:rPr>
              <w:t xml:space="preserve"> z terminem realizacji ……….. </w:t>
            </w:r>
          </w:p>
          <w:p w14:paraId="1073F5FA" w14:textId="77777777" w:rsidR="000C4E14" w:rsidRPr="00D36CB4" w:rsidRDefault="000C4E14" w:rsidP="00C7567B">
            <w:pPr>
              <w:pStyle w:val="Nagwek1"/>
              <w:numPr>
                <w:ilvl w:val="0"/>
                <w:numId w:val="0"/>
              </w:numPr>
              <w:jc w:val="both"/>
              <w:rPr>
                <w:b w:val="0"/>
                <w:i/>
              </w:rPr>
            </w:pPr>
          </w:p>
        </w:tc>
      </w:tr>
      <w:tr w:rsidR="003F7848" w:rsidRPr="00D36CB4" w14:paraId="43CBB931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2958" w14:textId="77777777" w:rsidR="003F7848" w:rsidRPr="00D36CB4" w:rsidRDefault="003F7848" w:rsidP="00F966E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6D04" w14:textId="6AF8EF7E" w:rsidR="00007AAE" w:rsidRPr="006277F4" w:rsidRDefault="00007AAE" w:rsidP="00F966E2">
            <w:pPr>
              <w:pStyle w:val="Nagwek1"/>
              <w:numPr>
                <w:ilvl w:val="0"/>
                <w:numId w:val="0"/>
              </w:numPr>
              <w:spacing w:after="120"/>
              <w:ind w:left="74"/>
              <w:jc w:val="both"/>
              <w:rPr>
                <w:bCs/>
              </w:rPr>
            </w:pPr>
            <w:r w:rsidRPr="006277F4">
              <w:rPr>
                <w:bCs/>
              </w:rPr>
              <w:t xml:space="preserve">Warunki </w:t>
            </w:r>
            <w:r w:rsidR="00AF2756" w:rsidRPr="006277F4">
              <w:rPr>
                <w:bCs/>
                <w:lang w:val="pl-PL"/>
              </w:rPr>
              <w:t>u</w:t>
            </w:r>
            <w:r w:rsidRPr="006277F4">
              <w:rPr>
                <w:bCs/>
              </w:rPr>
              <w:t xml:space="preserve">działu </w:t>
            </w:r>
            <w:r w:rsidR="00AF2756" w:rsidRPr="006277F4">
              <w:rPr>
                <w:bCs/>
                <w:lang w:val="pl-PL"/>
              </w:rPr>
              <w:t>w</w:t>
            </w:r>
            <w:r w:rsidRPr="006277F4">
              <w:rPr>
                <w:bCs/>
              </w:rPr>
              <w:t xml:space="preserve"> </w:t>
            </w:r>
            <w:r w:rsidR="005D49E0" w:rsidRPr="006277F4">
              <w:rPr>
                <w:bCs/>
                <w:lang w:val="pl-PL"/>
              </w:rPr>
              <w:t>postępowaniu</w:t>
            </w:r>
            <w:r w:rsidRPr="006277F4">
              <w:rPr>
                <w:bCs/>
              </w:rPr>
              <w:t xml:space="preserve"> (</w:t>
            </w:r>
            <w:r w:rsidR="00AF2756" w:rsidRPr="006277F4">
              <w:rPr>
                <w:bCs/>
              </w:rPr>
              <w:t xml:space="preserve">ich niespełnienie oznacza wykluczenie </w:t>
            </w:r>
            <w:r w:rsidR="00796A07" w:rsidRPr="006277F4">
              <w:rPr>
                <w:bCs/>
                <w:lang w:val="pl-PL"/>
              </w:rPr>
              <w:t>W</w:t>
            </w:r>
            <w:proofErr w:type="spellStart"/>
            <w:r w:rsidR="00AF2756" w:rsidRPr="006277F4">
              <w:rPr>
                <w:bCs/>
              </w:rPr>
              <w:t>ykonawcy</w:t>
            </w:r>
            <w:proofErr w:type="spellEnd"/>
            <w:r w:rsidR="00AF2756" w:rsidRPr="006277F4">
              <w:rPr>
                <w:bCs/>
              </w:rPr>
              <w:t xml:space="preserve"> </w:t>
            </w:r>
            <w:r w:rsidR="00AF2756" w:rsidRPr="006277F4">
              <w:rPr>
                <w:bCs/>
                <w:lang w:val="pl-PL"/>
              </w:rPr>
              <w:t>z</w:t>
            </w:r>
            <w:r w:rsidR="00AF2756" w:rsidRPr="006277F4">
              <w:rPr>
                <w:bCs/>
              </w:rPr>
              <w:t xml:space="preserve"> dalszego postępowania</w:t>
            </w:r>
            <w:r w:rsidR="005D49E0" w:rsidRPr="006277F4">
              <w:rPr>
                <w:bCs/>
                <w:lang w:val="pl-PL"/>
              </w:rPr>
              <w:t xml:space="preserve"> i</w:t>
            </w:r>
            <w:r w:rsidR="00AF2756" w:rsidRPr="006277F4">
              <w:rPr>
                <w:bCs/>
              </w:rPr>
              <w:t xml:space="preserve"> odrzucenie oferty</w:t>
            </w:r>
            <w:r w:rsidRPr="006277F4">
              <w:rPr>
                <w:bCs/>
              </w:rPr>
              <w:t>)</w:t>
            </w:r>
          </w:p>
          <w:p w14:paraId="4D8E197D" w14:textId="6A961733" w:rsidR="00261E52" w:rsidRPr="006277F4" w:rsidRDefault="005D1FEA" w:rsidP="00F966E2">
            <w:pPr>
              <w:pStyle w:val="Akapitzlist"/>
              <w:keepLines/>
              <w:numPr>
                <w:ilvl w:val="3"/>
                <w:numId w:val="4"/>
              </w:numPr>
              <w:shd w:val="clear" w:color="auto" w:fill="FFFFFF"/>
              <w:tabs>
                <w:tab w:val="clear" w:pos="2520"/>
              </w:tabs>
              <w:suppressAutoHyphens w:val="0"/>
              <w:spacing w:after="120"/>
              <w:ind w:left="0" w:hanging="2057"/>
              <w:jc w:val="both"/>
              <w:rPr>
                <w:rFonts w:ascii="Arial" w:hAnsi="Arial" w:cs="Arial"/>
                <w:bCs/>
                <w:u w:val="single"/>
              </w:rPr>
            </w:pPr>
            <w:r w:rsidRPr="006277F4">
              <w:rPr>
                <w:rFonts w:ascii="Arial" w:hAnsi="Arial" w:cs="Arial"/>
                <w:bCs/>
              </w:rPr>
              <w:t xml:space="preserve">1. </w:t>
            </w:r>
            <w:r w:rsidR="00007AAE" w:rsidRPr="006277F4">
              <w:rPr>
                <w:rFonts w:ascii="Arial" w:hAnsi="Arial" w:cs="Arial"/>
                <w:bCs/>
              </w:rPr>
              <w:t xml:space="preserve">O udzielenie zamówienia mogą ubiegać się </w:t>
            </w:r>
            <w:r w:rsidR="00261E52" w:rsidRPr="006277F4">
              <w:rPr>
                <w:rFonts w:ascii="Arial" w:hAnsi="Arial" w:cs="Arial"/>
                <w:bCs/>
              </w:rPr>
              <w:t xml:space="preserve">Wykonawcy, którzy, </w:t>
            </w:r>
            <w:r w:rsidR="00007AAE" w:rsidRPr="006277F4">
              <w:rPr>
                <w:rFonts w:ascii="Arial" w:hAnsi="Arial" w:cs="Arial"/>
                <w:bCs/>
              </w:rPr>
              <w:t>posiadają wiedzę i doświadczenie niezbędne do należytego wykonania zamówienia</w:t>
            </w:r>
            <w:r w:rsidR="00261E52" w:rsidRPr="006277F4">
              <w:rPr>
                <w:rFonts w:ascii="Arial" w:hAnsi="Arial" w:cs="Arial"/>
                <w:bCs/>
              </w:rPr>
              <w:t xml:space="preserve"> albo dysponują odpowiednim potencjałem organizacyjnym i osobami zdolnymi do wykonania zamówienia.</w:t>
            </w:r>
          </w:p>
          <w:p w14:paraId="0DF1A53A" w14:textId="3275B39D" w:rsidR="00007AAE" w:rsidRPr="006277F4" w:rsidRDefault="00007AAE" w:rsidP="00F966E2">
            <w:pPr>
              <w:keepLines/>
              <w:shd w:val="clear" w:color="auto" w:fill="FFFFFF"/>
              <w:suppressAutoHyphens w:val="0"/>
              <w:spacing w:after="120"/>
              <w:rPr>
                <w:rFonts w:ascii="Arial" w:hAnsi="Arial" w:cs="Arial"/>
                <w:bCs/>
              </w:rPr>
            </w:pPr>
            <w:r w:rsidRPr="006277F4">
              <w:rPr>
                <w:rFonts w:ascii="Arial" w:hAnsi="Arial" w:cs="Arial"/>
                <w:bCs/>
              </w:rPr>
              <w:t xml:space="preserve">Zamawiający uzna ten warunek za spełniony, jeżeli Wykonawca </w:t>
            </w:r>
            <w:r w:rsidR="00633666" w:rsidRPr="006277F4">
              <w:rPr>
                <w:rFonts w:ascii="Arial" w:hAnsi="Arial" w:cs="Arial"/>
                <w:bCs/>
              </w:rPr>
              <w:t>wykaże:</w:t>
            </w:r>
          </w:p>
          <w:p w14:paraId="274E7FF2" w14:textId="77777777" w:rsidR="008677B8" w:rsidRPr="00E14D75" w:rsidRDefault="00DC2BDC" w:rsidP="00F966E2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14D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Udokumentowany dorobek eksperta w</w:t>
            </w:r>
            <w:r w:rsidR="006D33ED" w:rsidRPr="00E14D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zakresie edukacji ekologicznej</w:t>
            </w:r>
            <w:r w:rsidR="008677B8" w:rsidRPr="00E14D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E409B5A" w14:textId="6AD810B5" w:rsidR="006D33ED" w:rsidRPr="006D33ED" w:rsidRDefault="006D33ED" w:rsidP="008677B8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E14D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preferowane 15 lat praktyki, </w:t>
            </w:r>
            <w:r w:rsidR="008677B8" w:rsidRPr="00E14D7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minimum 10 lat</w:t>
            </w:r>
            <w:r w:rsidR="008677B8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FA63B76" w14:textId="77777777" w:rsidR="006D33ED" w:rsidRPr="006D33ED" w:rsidRDefault="006D33ED" w:rsidP="006D33ED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7AD7757E" w14:textId="75AF686B" w:rsidR="00E91277" w:rsidRPr="006277F4" w:rsidRDefault="00990289" w:rsidP="00E9127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Liczba punktów </w:t>
            </w:r>
            <w:r w:rsidR="0086639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możliwych do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uzyskania</w:t>
            </w:r>
            <w:r w:rsidR="008677B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470D856" w14:textId="495F6ED0" w:rsidR="00990289" w:rsidRPr="006277F4" w:rsidRDefault="008677B8" w:rsidP="00E9127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990289"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dorobek </w:t>
            </w:r>
            <w:r w:rsidR="00F54CF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0-9 lat</w:t>
            </w:r>
          </w:p>
          <w:p w14:paraId="1D0A5000" w14:textId="4620D1B7" w:rsidR="00990289" w:rsidRDefault="008677B8" w:rsidP="00E9127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90289"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dorobek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54CF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- 14 lat</w:t>
            </w:r>
          </w:p>
          <w:p w14:paraId="5883C4FC" w14:textId="7A5F922D" w:rsidR="008677B8" w:rsidRPr="006277F4" w:rsidRDefault="008677B8" w:rsidP="00E9127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 pkt dorobek 15 lat i więcej</w:t>
            </w:r>
          </w:p>
          <w:p w14:paraId="6EC43D6A" w14:textId="77777777" w:rsidR="00990289" w:rsidRPr="006277F4" w:rsidRDefault="00990289" w:rsidP="00E91277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91BB227" w14:textId="17925365" w:rsidR="00DC2BDC" w:rsidRPr="008677B8" w:rsidRDefault="00DC2BDC" w:rsidP="00F966E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277F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Udokumentowany dorobek eksperta w</w:t>
            </w:r>
            <w:r w:rsidR="00F54CF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zakresie działań ekologicznych w wymiarze praktycznym i teoretycznym:</w:t>
            </w:r>
          </w:p>
          <w:p w14:paraId="749F6D62" w14:textId="31ACB1BD" w:rsidR="008677B8" w:rsidRPr="006D33ED" w:rsidRDefault="008677B8" w:rsidP="008677B8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preferowane 15 lat, minimum </w:t>
            </w:r>
            <w:r w:rsidR="00F54CF5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lat </w:t>
            </w:r>
          </w:p>
          <w:p w14:paraId="6BC5E25C" w14:textId="1073DA73" w:rsidR="008677B8" w:rsidRDefault="008677B8" w:rsidP="008677B8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236ABAB" w14:textId="77777777" w:rsidR="00F54CF5" w:rsidRPr="006277F4" w:rsidRDefault="00F54CF5" w:rsidP="00F54CF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Liczba punktów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możliwych do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uzyskania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66494B0" w14:textId="77777777" w:rsidR="00F54CF5" w:rsidRPr="006277F4" w:rsidRDefault="00F54CF5" w:rsidP="00F54CF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dorobek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0-9 lat</w:t>
            </w:r>
          </w:p>
          <w:p w14:paraId="1BA90E6A" w14:textId="77777777" w:rsidR="00F54CF5" w:rsidRDefault="00F54CF5" w:rsidP="00F54CF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dorobek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10- 14 lat</w:t>
            </w:r>
          </w:p>
          <w:p w14:paraId="47902FF0" w14:textId="3B737CBF" w:rsidR="008677B8" w:rsidRPr="00F54CF5" w:rsidRDefault="00F54CF5" w:rsidP="00F54CF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 pkt dorobek 15 lat i więcej</w:t>
            </w:r>
          </w:p>
          <w:p w14:paraId="1133D487" w14:textId="77777777" w:rsidR="00990289" w:rsidRPr="006277F4" w:rsidRDefault="00990289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696DA5B" w14:textId="4DA5FB76" w:rsidR="00F54CF5" w:rsidRPr="00F54CF5" w:rsidRDefault="00DC2BDC" w:rsidP="00F966E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277F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Udokumentowany dorobek eksperta w zakresie wspierania rozwoju wspólnot lokalnych w wymi</w:t>
            </w:r>
            <w:r w:rsidR="00A8295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arze teoretycznym i praktycznym:</w:t>
            </w:r>
          </w:p>
          <w:p w14:paraId="42112E31" w14:textId="632250E1" w:rsidR="00F54CF5" w:rsidRPr="006D33ED" w:rsidRDefault="00F54CF5" w:rsidP="00F54CF5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preferowane 10 lat, minimum 5 lat </w:t>
            </w:r>
          </w:p>
          <w:p w14:paraId="02BABAA4" w14:textId="22DD30C7" w:rsidR="00F54CF5" w:rsidRPr="006277F4" w:rsidRDefault="00F54CF5" w:rsidP="00A8295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1DD89665" w14:textId="63CD0000" w:rsidR="00990289" w:rsidRPr="006277F4" w:rsidRDefault="00A82953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Liczba punktów możliwych</w:t>
            </w:r>
            <w:r w:rsidR="00990289"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do uzyskania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D4F7FD7" w14:textId="656D18EC" w:rsidR="00A82953" w:rsidRPr="006277F4" w:rsidRDefault="00A82953" w:rsidP="00A82953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dorobek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-4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lat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  <w:p w14:paraId="6DE84401" w14:textId="4169EC70" w:rsidR="00A82953" w:rsidRDefault="00A82953" w:rsidP="00A82953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dorobek 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5-9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lat</w:t>
            </w:r>
          </w:p>
          <w:p w14:paraId="0285BF98" w14:textId="3F8CE597" w:rsidR="00A82953" w:rsidRPr="00F54CF5" w:rsidRDefault="00A82953" w:rsidP="00A82953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10 pkt dorobek 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lat i więcej</w:t>
            </w:r>
          </w:p>
          <w:p w14:paraId="0E2CB9F8" w14:textId="77777777" w:rsidR="00990289" w:rsidRPr="006277F4" w:rsidRDefault="00990289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056613" w14:textId="1BD5607D" w:rsidR="00DC2BDC" w:rsidRPr="00C84CF0" w:rsidRDefault="00DC2BDC" w:rsidP="00F966E2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277F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Udokumentowany dorobek eksperta w zakresie animacji partners</w:t>
            </w:r>
            <w:r w:rsidR="00C84CF0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tw na rzecz rozwoju lokalnego:</w:t>
            </w:r>
          </w:p>
          <w:p w14:paraId="596117B7" w14:textId="77777777" w:rsidR="00C84CF0" w:rsidRPr="006D33ED" w:rsidRDefault="00C84CF0" w:rsidP="00C84CF0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preferowane 10 lat, minimum 5 lat </w:t>
            </w:r>
          </w:p>
          <w:p w14:paraId="7CD7A9DC" w14:textId="77777777" w:rsidR="00C84CF0" w:rsidRPr="006277F4" w:rsidRDefault="00C84CF0" w:rsidP="00C84CF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043E384" w14:textId="77777777" w:rsidR="00513F71" w:rsidRDefault="00C84CF0" w:rsidP="00513F71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Liczba punktów możliwych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do uzyskania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1EC4E7CB" w14:textId="49206409" w:rsidR="00C84CF0" w:rsidRPr="006277F4" w:rsidRDefault="00513F71" w:rsidP="00513F71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C84CF0"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pkt dorobek 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0-4 lata</w:t>
            </w:r>
          </w:p>
          <w:p w14:paraId="0896CE69" w14:textId="77777777" w:rsidR="00513F71" w:rsidRDefault="00C84CF0" w:rsidP="00513F71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dorobek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5-9 lat</w:t>
            </w:r>
          </w:p>
          <w:p w14:paraId="4529C894" w14:textId="15DD7631" w:rsidR="00C84CF0" w:rsidRPr="00F54CF5" w:rsidRDefault="00513F71" w:rsidP="00513F71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pkt dorobek 10 lat i więcej</w:t>
            </w:r>
          </w:p>
          <w:p w14:paraId="077D378A" w14:textId="77777777" w:rsidR="00990289" w:rsidRPr="006277F4" w:rsidRDefault="00990289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26F6A1B" w14:textId="7D10CA74" w:rsidR="00990289" w:rsidRPr="00513F71" w:rsidRDefault="00DC2BDC" w:rsidP="00D274BA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513F7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Udokumentowane doświadczenie we wdrażaniu ekologii integralnej wg. zasad encykliki papieża Franciszka </w:t>
            </w:r>
            <w:proofErr w:type="spellStart"/>
            <w:r w:rsidRPr="00513F71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Laudato</w:t>
            </w:r>
            <w:proofErr w:type="spellEnd"/>
            <w:r w:rsidRPr="00513F71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Si’, w trosce o wspólny dom</w:t>
            </w:r>
            <w:r w:rsidR="00513F71" w:rsidRPr="00513F7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259B4D1" w14:textId="42BE3697" w:rsidR="00C84CF0" w:rsidRPr="00AD5664" w:rsidRDefault="00C84CF0" w:rsidP="00C84CF0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AD5664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preferowane 3 lata praktyki, minimum 2 lata </w:t>
            </w:r>
          </w:p>
          <w:p w14:paraId="4DE34E6D" w14:textId="77777777" w:rsidR="00C84CF0" w:rsidRDefault="00C84CF0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</w:p>
          <w:p w14:paraId="744EBAF2" w14:textId="3559B78C" w:rsidR="00990289" w:rsidRPr="006277F4" w:rsidRDefault="006277F4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Liczba punktów możliwych </w:t>
            </w:r>
            <w:r w:rsidR="00990289"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do uzyskania</w:t>
            </w:r>
          </w:p>
          <w:p w14:paraId="0B66DE5D" w14:textId="12052CE1" w:rsidR="00990289" w:rsidRPr="006277F4" w:rsidRDefault="006277F4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Poniżej 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lat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- 0 pkt.</w:t>
            </w:r>
          </w:p>
          <w:p w14:paraId="6FBB6E59" w14:textId="093C4C99" w:rsidR="006277F4" w:rsidRPr="006277F4" w:rsidRDefault="00C84CF0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2 lata- 5pkt.</w:t>
            </w:r>
          </w:p>
          <w:p w14:paraId="0124BF1A" w14:textId="39B8FC6B" w:rsidR="006277F4" w:rsidRPr="006277F4" w:rsidRDefault="00C84CF0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 </w:t>
            </w:r>
            <w:r w:rsidRPr="00A025D7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lata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i więcej</w:t>
            </w:r>
            <w:r w:rsidR="006277F4"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lat- 10 pkt</w:t>
            </w:r>
          </w:p>
          <w:p w14:paraId="6629BFD7" w14:textId="2AEF1E70" w:rsidR="00DC2BDC" w:rsidRPr="006277F4" w:rsidRDefault="00DC2BDC" w:rsidP="00990289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000A745" w14:textId="4DF90CF7" w:rsidR="006277F4" w:rsidRPr="006277F4" w:rsidRDefault="00DC2BDC" w:rsidP="006277F4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285" w:firstLine="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6277F4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Przedstawi dokument opisujący metodykę realizacji zadań wskazanych w pkt. 2.1 </w:t>
            </w:r>
            <w:r w:rsidRPr="006277F4">
              <w:rPr>
                <w:rStyle w:val="scxw62812011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277F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708C3F3" w14:textId="11811D2D" w:rsidR="00C84CF0" w:rsidRPr="006277F4" w:rsidRDefault="00C84CF0" w:rsidP="00C84CF0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AD566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Liczba punktów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możliwych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do uzyskania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26522E26" w14:textId="2F000F98" w:rsidR="00C84CF0" w:rsidRPr="006277F4" w:rsidRDefault="00C84CF0" w:rsidP="00C84CF0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- brak metodyki realizacji zadań</w:t>
            </w:r>
          </w:p>
          <w:p w14:paraId="39C13ECC" w14:textId="4319894B" w:rsidR="00C84CF0" w:rsidRDefault="00D274BA" w:rsidP="00C84CF0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pkt- schematyczny opis metodyki realizacji zadań</w:t>
            </w:r>
          </w:p>
          <w:p w14:paraId="4592ED87" w14:textId="277CCD56" w:rsidR="00C84CF0" w:rsidRPr="00F54CF5" w:rsidRDefault="00D274BA" w:rsidP="00C84CF0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C84CF0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pkt- szczegółowy opis metodyki realizacji zadań</w:t>
            </w:r>
          </w:p>
          <w:p w14:paraId="1613559C" w14:textId="64732BEA" w:rsidR="00261E52" w:rsidRDefault="00261E52" w:rsidP="00F966E2">
            <w:pPr>
              <w:keepLines/>
              <w:shd w:val="clear" w:color="auto" w:fill="FFFFFF"/>
              <w:suppressAutoHyphens w:val="0"/>
              <w:spacing w:after="120"/>
              <w:rPr>
                <w:rFonts w:ascii="Arial" w:hAnsi="Arial" w:cs="Arial"/>
                <w:bCs/>
                <w:u w:val="single"/>
              </w:rPr>
            </w:pPr>
          </w:p>
          <w:p w14:paraId="66BBD054" w14:textId="3FB0512E" w:rsidR="001C0127" w:rsidRPr="006277F4" w:rsidRDefault="005D1FEA" w:rsidP="00F966E2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6277F4">
              <w:rPr>
                <w:rFonts w:ascii="Arial" w:hAnsi="Arial" w:cs="Arial"/>
                <w:bCs/>
                <w:u w:val="single"/>
              </w:rPr>
              <w:t xml:space="preserve">2. </w:t>
            </w:r>
            <w:r w:rsidR="00930BEC" w:rsidRPr="006277F4">
              <w:rPr>
                <w:rFonts w:ascii="Arial" w:hAnsi="Arial" w:cs="Arial"/>
                <w:bCs/>
                <w:u w:val="single"/>
              </w:rPr>
              <w:t xml:space="preserve"> </w:t>
            </w:r>
            <w:r w:rsidR="00007AAE" w:rsidRPr="006277F4">
              <w:rPr>
                <w:rFonts w:ascii="Arial" w:hAnsi="Arial" w:cs="Arial"/>
                <w:bCs/>
                <w:u w:val="single"/>
              </w:rPr>
              <w:t>O udzielenie zamówienia</w:t>
            </w:r>
            <w:r w:rsidR="00007AAE" w:rsidRPr="006277F4">
              <w:rPr>
                <w:rFonts w:ascii="Arial" w:hAnsi="Arial" w:cs="Arial"/>
                <w:u w:val="single"/>
              </w:rPr>
              <w:t xml:space="preserve"> </w:t>
            </w:r>
            <w:r w:rsidR="001C0127" w:rsidRPr="006277F4">
              <w:rPr>
                <w:rFonts w:ascii="Arial" w:hAnsi="Arial" w:cs="Arial"/>
                <w:u w:val="single"/>
              </w:rPr>
              <w:t>nie mogą</w:t>
            </w:r>
            <w:r w:rsidR="00007AAE" w:rsidRPr="006277F4">
              <w:rPr>
                <w:rFonts w:ascii="Arial" w:hAnsi="Arial" w:cs="Arial"/>
                <w:u w:val="single"/>
              </w:rPr>
              <w:t xml:space="preserve"> </w:t>
            </w:r>
            <w:r w:rsidR="00007AAE" w:rsidRPr="006277F4">
              <w:rPr>
                <w:rFonts w:ascii="Arial" w:hAnsi="Arial" w:cs="Arial"/>
                <w:bCs/>
                <w:u w:val="single"/>
              </w:rPr>
              <w:t>ubiegać się Wykonawcy, którzy powiązani są kapitałowo lub osobowo z Zamawiającym</w:t>
            </w:r>
            <w:r w:rsidR="00930BEC" w:rsidRPr="006277F4">
              <w:rPr>
                <w:rFonts w:ascii="Arial" w:hAnsi="Arial" w:cs="Arial"/>
                <w:bCs/>
              </w:rPr>
              <w:t xml:space="preserve"> (Zał. nr 2)</w:t>
            </w:r>
          </w:p>
          <w:p w14:paraId="5F9EDF69" w14:textId="77777777" w:rsidR="00930BEC" w:rsidRPr="006277F4" w:rsidRDefault="00930BEC" w:rsidP="00F966E2">
            <w:pPr>
              <w:pStyle w:val="Akapitzlist"/>
              <w:keepNext/>
              <w:keepLines/>
              <w:numPr>
                <w:ilvl w:val="0"/>
                <w:numId w:val="25"/>
              </w:numPr>
              <w:tabs>
                <w:tab w:val="clear" w:pos="720"/>
              </w:tabs>
              <w:suppressAutoHyphens w:val="0"/>
              <w:ind w:left="357" w:hanging="720"/>
              <w:jc w:val="both"/>
              <w:rPr>
                <w:rFonts w:ascii="Arial" w:hAnsi="Arial" w:cs="Arial"/>
                <w:bCs/>
              </w:rPr>
            </w:pPr>
          </w:p>
          <w:p w14:paraId="32C70A79" w14:textId="689BD5E6" w:rsidR="00007AAE" w:rsidRPr="006277F4" w:rsidRDefault="00F966E2" w:rsidP="00F966E2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6277F4">
              <w:rPr>
                <w:rFonts w:ascii="Arial" w:hAnsi="Arial" w:cs="Arial"/>
                <w:bCs/>
              </w:rPr>
              <w:t>3.</w:t>
            </w:r>
            <w:r w:rsidR="00007AAE" w:rsidRPr="006277F4">
              <w:rPr>
                <w:rFonts w:ascii="Arial" w:hAnsi="Arial" w:cs="Arial"/>
                <w:bCs/>
              </w:rPr>
              <w:t xml:space="preserve">Wykonawcy nie spełniający ww. warunków udziału w postępowaniu zostaną wykluczeni z postępowania. Z postępowania o udzielenie zamówienia wyklucza się również </w:t>
            </w:r>
            <w:r w:rsidR="005D49E0" w:rsidRPr="006277F4">
              <w:rPr>
                <w:rFonts w:ascii="Arial" w:hAnsi="Arial" w:cs="Arial"/>
                <w:bCs/>
              </w:rPr>
              <w:t>W</w:t>
            </w:r>
            <w:r w:rsidR="00007AAE" w:rsidRPr="006277F4">
              <w:rPr>
                <w:rFonts w:ascii="Arial" w:hAnsi="Arial" w:cs="Arial"/>
                <w:bCs/>
              </w:rPr>
              <w:t>ykonawców, którzy złożyli nieprawdziwe informacje mające wpływ na wynik prowadzonego postępowania.</w:t>
            </w:r>
          </w:p>
          <w:p w14:paraId="778BC095" w14:textId="476818E7" w:rsidR="00007AAE" w:rsidRPr="006277F4" w:rsidRDefault="00007AAE" w:rsidP="00F966E2">
            <w:pPr>
              <w:rPr>
                <w:rFonts w:ascii="Arial" w:hAnsi="Arial" w:cs="Arial"/>
                <w:lang w:eastAsia="pl-PL"/>
              </w:rPr>
            </w:pPr>
          </w:p>
          <w:p w14:paraId="7F824631" w14:textId="77777777" w:rsidR="003F7848" w:rsidRPr="006277F4" w:rsidRDefault="003F7848" w:rsidP="00F966E2">
            <w:pPr>
              <w:rPr>
                <w:rFonts w:ascii="Arial" w:hAnsi="Arial" w:cs="Arial"/>
              </w:rPr>
            </w:pPr>
          </w:p>
        </w:tc>
      </w:tr>
      <w:tr w:rsidR="008A26EE" w:rsidRPr="00D36CB4" w14:paraId="028E771B" w14:textId="77777777" w:rsidTr="00A04D77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CBCF" w14:textId="77777777" w:rsidR="008A26EE" w:rsidRPr="00D36CB4" w:rsidRDefault="008A26EE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6FD0" w14:textId="77777777" w:rsidR="008A26EE" w:rsidRPr="00D36CB4" w:rsidRDefault="008A26EE" w:rsidP="00C7567B">
            <w:pPr>
              <w:pStyle w:val="Nagwek1"/>
              <w:ind w:left="443" w:right="110" w:hanging="360"/>
              <w:rPr>
                <w:lang w:eastAsia="pl-PL"/>
              </w:rPr>
            </w:pPr>
            <w:r w:rsidRPr="00D36CB4">
              <w:rPr>
                <w:lang w:eastAsia="pl-PL"/>
              </w:rPr>
              <w:t>Kryteria Oceny Ofert</w:t>
            </w:r>
            <w:r w:rsidRPr="00D36CB4">
              <w:rPr>
                <w:vertAlign w:val="superscript"/>
                <w:lang w:eastAsia="pl-PL"/>
              </w:rPr>
              <w:t xml:space="preserve"> </w:t>
            </w:r>
            <w:r w:rsidRPr="00D36CB4">
              <w:rPr>
                <w:lang w:eastAsia="pl-PL"/>
              </w:rPr>
              <w:t>(</w:t>
            </w:r>
            <w:r w:rsidRPr="00D36CB4">
              <w:rPr>
                <w:b w:val="0"/>
                <w:bCs/>
                <w:lang w:eastAsia="pl-PL"/>
              </w:rPr>
              <w:t>Oraz Wagi I Sposób Przyznawania Punktów</w:t>
            </w:r>
            <w:r w:rsidRPr="00D36CB4">
              <w:rPr>
                <w:lang w:eastAsia="pl-PL"/>
              </w:rPr>
              <w:t>):</w:t>
            </w:r>
          </w:p>
          <w:p w14:paraId="1D408AAE" w14:textId="77777777" w:rsidR="008A26EE" w:rsidRPr="00D36CB4" w:rsidRDefault="008A26EE" w:rsidP="00C7567B">
            <w:pPr>
              <w:rPr>
                <w:rFonts w:ascii="Arial" w:hAnsi="Arial" w:cs="Arial"/>
                <w:lang w:val="x-none" w:eastAsia="pl-PL"/>
              </w:rPr>
            </w:pPr>
          </w:p>
          <w:p w14:paraId="50150276" w14:textId="696A569D" w:rsidR="008A26EE" w:rsidRPr="00D36CB4" w:rsidRDefault="008A26EE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Przy wyborze ofert Zamawiający kier</w:t>
            </w:r>
            <w:r w:rsidR="009869BA" w:rsidRPr="00D36CB4">
              <w:rPr>
                <w:rFonts w:ascii="Arial" w:hAnsi="Arial" w:cs="Arial"/>
              </w:rPr>
              <w:t>ują</w:t>
            </w:r>
            <w:r w:rsidRPr="00D36CB4">
              <w:rPr>
                <w:rFonts w:ascii="Arial" w:hAnsi="Arial" w:cs="Arial"/>
              </w:rPr>
              <w:t xml:space="preserve"> się następującymi kryteriami:</w:t>
            </w:r>
          </w:p>
          <w:p w14:paraId="510C4D1F" w14:textId="3B11F34A" w:rsidR="008A26EE" w:rsidRPr="00D36CB4" w:rsidRDefault="008A26EE" w:rsidP="0009790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r w:rsidRPr="00D36CB4">
              <w:rPr>
                <w:rFonts w:ascii="Arial" w:hAnsi="Arial" w:cs="Arial"/>
                <w:lang w:eastAsia="pl-PL"/>
              </w:rPr>
              <w:t xml:space="preserve">Cena (C) –  </w:t>
            </w:r>
            <w:r w:rsidR="0059060B" w:rsidRPr="00D36CB4">
              <w:rPr>
                <w:rFonts w:ascii="Arial" w:hAnsi="Arial" w:cs="Arial"/>
                <w:lang w:eastAsia="pl-PL"/>
              </w:rPr>
              <w:t>40</w:t>
            </w:r>
            <w:r w:rsidRPr="00D36CB4">
              <w:rPr>
                <w:rFonts w:ascii="Arial" w:hAnsi="Arial" w:cs="Arial"/>
                <w:lang w:eastAsia="pl-PL"/>
              </w:rPr>
              <w:t xml:space="preserve">%, </w:t>
            </w:r>
          </w:p>
          <w:p w14:paraId="4B0AEF57" w14:textId="4E59E1CE" w:rsidR="005D49E0" w:rsidRPr="00D36CB4" w:rsidRDefault="00360CA5" w:rsidP="0009790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 w:rsidRPr="00D36CB4">
              <w:rPr>
                <w:rFonts w:ascii="Arial" w:hAnsi="Arial" w:cs="Arial"/>
                <w:lang w:eastAsia="pl-PL"/>
              </w:rPr>
              <w:t>Pozacenowe</w:t>
            </w:r>
            <w:proofErr w:type="spellEnd"/>
            <w:r w:rsidRPr="00D36CB4">
              <w:rPr>
                <w:rFonts w:ascii="Arial" w:hAnsi="Arial" w:cs="Arial"/>
                <w:lang w:eastAsia="pl-PL"/>
              </w:rPr>
              <w:t xml:space="preserve"> kryteria oceny (tabela zał. nr 3)</w:t>
            </w:r>
            <w:r w:rsidR="008A26EE" w:rsidRPr="00D36CB4">
              <w:rPr>
                <w:rFonts w:ascii="Arial" w:hAnsi="Arial" w:cs="Arial"/>
                <w:lang w:eastAsia="pl-PL"/>
              </w:rPr>
              <w:t xml:space="preserve"> </w:t>
            </w:r>
            <w:r w:rsidR="008A26EE" w:rsidRPr="00D36CB4">
              <w:rPr>
                <w:rFonts w:ascii="Arial" w:hAnsi="Arial" w:cs="Arial"/>
                <w:color w:val="000000"/>
                <w:lang w:eastAsia="ar-SA"/>
              </w:rPr>
              <w:t xml:space="preserve">(D) </w:t>
            </w:r>
            <w:r w:rsidR="0059060B" w:rsidRPr="00D36CB4">
              <w:rPr>
                <w:rFonts w:ascii="Arial" w:hAnsi="Arial" w:cs="Arial"/>
                <w:lang w:eastAsia="pl-PL"/>
              </w:rPr>
              <w:t>- 60</w:t>
            </w:r>
            <w:r w:rsidR="008A26EE" w:rsidRPr="00D36CB4">
              <w:rPr>
                <w:rFonts w:ascii="Arial" w:hAnsi="Arial" w:cs="Arial"/>
                <w:lang w:eastAsia="pl-PL"/>
              </w:rPr>
              <w:t>%.</w:t>
            </w:r>
          </w:p>
          <w:p w14:paraId="24F30C19" w14:textId="77777777" w:rsidR="005D49E0" w:rsidRPr="00D36CB4" w:rsidRDefault="005D49E0" w:rsidP="00C7567B">
            <w:pPr>
              <w:ind w:left="1080"/>
              <w:jc w:val="both"/>
              <w:rPr>
                <w:rFonts w:ascii="Arial" w:hAnsi="Arial" w:cs="Arial"/>
                <w:lang w:eastAsia="pl-PL"/>
              </w:rPr>
            </w:pPr>
          </w:p>
          <w:p w14:paraId="33FB0CCA" w14:textId="3BB7A6A1" w:rsidR="008A26EE" w:rsidRPr="00D36CB4" w:rsidRDefault="008A26EE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Punkty b</w:t>
            </w:r>
            <w:r w:rsidR="009869BA" w:rsidRPr="00D36CB4">
              <w:rPr>
                <w:rFonts w:ascii="Arial" w:hAnsi="Arial" w:cs="Arial"/>
                <w:lang w:eastAsia="ar-SA"/>
              </w:rPr>
              <w:t>ędą</w:t>
            </w:r>
            <w:r w:rsidRPr="00D36CB4">
              <w:rPr>
                <w:rFonts w:ascii="Arial" w:hAnsi="Arial" w:cs="Arial"/>
                <w:lang w:eastAsia="ar-SA"/>
              </w:rPr>
              <w:t xml:space="preserve"> przyznawane zgodnie z poniższym sposobem/metodą: </w:t>
            </w:r>
          </w:p>
          <w:p w14:paraId="41267D52" w14:textId="77777777" w:rsidR="008A26EE" w:rsidRPr="00D36CB4" w:rsidRDefault="008A26EE" w:rsidP="00097902">
            <w:pPr>
              <w:keepNext/>
              <w:keepLines/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Punktacja w kryterium „Cena” została obliczona na podstawie wzoru:</w:t>
            </w:r>
          </w:p>
          <w:p w14:paraId="7CA287C1" w14:textId="53D2971D" w:rsidR="008A26EE" w:rsidRPr="00D36CB4" w:rsidRDefault="008A26EE" w:rsidP="00C7567B">
            <w:pPr>
              <w:keepNext/>
              <w:keepLines/>
              <w:jc w:val="center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C = (C naj : C o) x </w:t>
            </w:r>
            <w:r w:rsidR="005D49E0" w:rsidRPr="00D36CB4">
              <w:rPr>
                <w:rFonts w:ascii="Arial" w:hAnsi="Arial" w:cs="Arial"/>
                <w:lang w:eastAsia="ar-SA"/>
              </w:rPr>
              <w:t>[maksymalna ilość punktów</w:t>
            </w:r>
            <w:r w:rsidR="005F511C" w:rsidRPr="00D36CB4">
              <w:rPr>
                <w:rFonts w:ascii="Arial" w:hAnsi="Arial" w:cs="Arial"/>
                <w:lang w:eastAsia="ar-SA"/>
              </w:rPr>
              <w:t xml:space="preserve"> w kryterium Cena</w:t>
            </w:r>
            <w:r w:rsidR="005D49E0" w:rsidRPr="00D36CB4">
              <w:rPr>
                <w:rFonts w:ascii="Arial" w:hAnsi="Arial" w:cs="Arial"/>
                <w:lang w:eastAsia="ar-SA"/>
              </w:rPr>
              <w:t>]</w:t>
            </w:r>
            <w:r w:rsidRPr="00D36CB4">
              <w:rPr>
                <w:rFonts w:ascii="Arial" w:hAnsi="Arial" w:cs="Arial"/>
                <w:lang w:eastAsia="ar-SA"/>
              </w:rPr>
              <w:t xml:space="preserve"> pkt</w:t>
            </w:r>
          </w:p>
          <w:p w14:paraId="4485F177" w14:textId="0ABC47E7" w:rsidR="008A26EE" w:rsidRPr="00D36CB4" w:rsidRDefault="008A26EE" w:rsidP="00C7567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C – liczba punktów przyznana danej ofercie,</w:t>
            </w:r>
            <w:r w:rsidRPr="00D36CB4">
              <w:rPr>
                <w:rFonts w:ascii="Arial" w:hAnsi="Arial" w:cs="Arial"/>
              </w:rPr>
              <w:br/>
              <w:t xml:space="preserve">C naj – najniższa cena ofertowa brutto spośród ważnych ofert, </w:t>
            </w:r>
            <w:r w:rsidRPr="00D36CB4">
              <w:rPr>
                <w:rFonts w:ascii="Arial" w:hAnsi="Arial" w:cs="Arial"/>
              </w:rPr>
              <w:br/>
              <w:t>C o – cena ofertowa brutto podana przez Wykonawcę, dla którego wynik jest obliczany.</w:t>
            </w:r>
          </w:p>
          <w:p w14:paraId="741F2E39" w14:textId="77777777" w:rsidR="00BA2377" w:rsidRPr="00D36CB4" w:rsidRDefault="00BA2377" w:rsidP="00C7567B">
            <w:pPr>
              <w:rPr>
                <w:rFonts w:ascii="Arial" w:hAnsi="Arial" w:cs="Arial"/>
              </w:rPr>
            </w:pPr>
          </w:p>
          <w:p w14:paraId="10D04580" w14:textId="757D2661" w:rsidR="006A7487" w:rsidRPr="00F966E2" w:rsidRDefault="008A26EE" w:rsidP="00F966E2">
            <w:pPr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bCs/>
                <w:lang w:eastAsia="ar-SA"/>
              </w:rPr>
            </w:pPr>
            <w:r w:rsidRPr="00D36CB4">
              <w:rPr>
                <w:rFonts w:ascii="Arial" w:hAnsi="Arial" w:cs="Arial"/>
                <w:bCs/>
                <w:lang w:eastAsia="ar-SA"/>
              </w:rPr>
              <w:t xml:space="preserve">Punktacja w kategorii </w:t>
            </w:r>
            <w:proofErr w:type="spellStart"/>
            <w:r w:rsidR="00BA2377" w:rsidRPr="00D36CB4">
              <w:rPr>
                <w:rFonts w:ascii="Arial" w:hAnsi="Arial" w:cs="Arial"/>
                <w:lang w:eastAsia="pl-PL"/>
              </w:rPr>
              <w:t>Pozacenowe</w:t>
            </w:r>
            <w:proofErr w:type="spellEnd"/>
            <w:r w:rsidR="00BA2377" w:rsidRPr="00D36CB4">
              <w:rPr>
                <w:rFonts w:ascii="Arial" w:hAnsi="Arial" w:cs="Arial"/>
                <w:lang w:eastAsia="pl-PL"/>
              </w:rPr>
              <w:t xml:space="preserve"> (D) kryteria oceny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b</w:t>
            </w:r>
            <w:r w:rsidR="00F966E2">
              <w:rPr>
                <w:rFonts w:ascii="Arial" w:hAnsi="Arial" w:cs="Arial"/>
                <w:bCs/>
                <w:lang w:eastAsia="ar-SA"/>
              </w:rPr>
              <w:t xml:space="preserve">ędzie przyznawana zgodnie z zał.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nr 3</w:t>
            </w:r>
          </w:p>
          <w:p w14:paraId="1B9987B1" w14:textId="77777777" w:rsidR="008A26EE" w:rsidRPr="00D36CB4" w:rsidRDefault="008A26EE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Ocenę ostateczną dla poszczególnych ofert stanowić będzie suma punktów (K) przyznanych za poszczególne kryteria zgodnie z wzorem: </w:t>
            </w:r>
          </w:p>
          <w:p w14:paraId="6BF74FDD" w14:textId="77777777" w:rsidR="008A26EE" w:rsidRPr="00D36CB4" w:rsidRDefault="008A26EE" w:rsidP="00C7567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6CB4">
              <w:rPr>
                <w:rFonts w:ascii="Arial" w:hAnsi="Arial" w:cs="Arial"/>
                <w:b/>
              </w:rPr>
              <w:t>K = C + D</w:t>
            </w:r>
          </w:p>
          <w:p w14:paraId="07B9DFE4" w14:textId="2F17CE82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Za najkorzystniejszą zostanie uznana oferta, która uzyska największą liczbę punktów (K). </w:t>
            </w:r>
          </w:p>
          <w:p w14:paraId="00CEDB9D" w14:textId="77777777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Wszystkie obliczenia będą dokonywane z dokładnością do dwóch miejsc po przecinku. </w:t>
            </w:r>
          </w:p>
          <w:p w14:paraId="1ACBC8D7" w14:textId="63619A71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Wykonawca powinien zaoferować cenę kompletną, jednoznaczną i ostateczną. Cena oferty powinna być w</w:t>
            </w:r>
            <w:r w:rsidR="00796A07" w:rsidRPr="00D36CB4">
              <w:rPr>
                <w:rFonts w:ascii="Arial" w:hAnsi="Arial" w:cs="Arial"/>
                <w:bCs/>
              </w:rPr>
              <w:t>y</w:t>
            </w:r>
            <w:r w:rsidRPr="00D36CB4">
              <w:rPr>
                <w:rFonts w:ascii="Arial" w:hAnsi="Arial" w:cs="Arial"/>
                <w:bCs/>
              </w:rPr>
              <w:t xml:space="preserve">rażona cyfrowo i słownie. </w:t>
            </w:r>
          </w:p>
          <w:p w14:paraId="16E4996E" w14:textId="77777777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Cena oferty winna zawierać wszelkie koszty niezbędne do wykonania zamówienia. Zaoferowane wynagrodzenie uwzględnia wszystkie koszty, jakie poniesie Zamawiający w związku z udzieleniem zamówienia (w tym wszystkie obciążenia publicznoprawne). </w:t>
            </w:r>
            <w:r w:rsidRPr="00D36CB4">
              <w:rPr>
                <w:rFonts w:ascii="Arial" w:hAnsi="Arial" w:cs="Arial"/>
                <w:b/>
                <w:bCs/>
              </w:rPr>
              <w:t>Wykonawca podaje cenę oferty w kwocie brutto.</w:t>
            </w:r>
          </w:p>
          <w:p w14:paraId="5ADECE37" w14:textId="29D97900" w:rsidR="005F511C" w:rsidRPr="00D36CB4" w:rsidRDefault="005F511C" w:rsidP="00097902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Wykonawca podaje cenę oferty prawidłowo wypełniając </w:t>
            </w:r>
            <w:r w:rsidR="002E2233" w:rsidRPr="00D36CB4">
              <w:rPr>
                <w:rFonts w:ascii="Arial" w:hAnsi="Arial" w:cs="Arial"/>
                <w:bCs/>
              </w:rPr>
              <w:t>f</w:t>
            </w:r>
            <w:r w:rsidRPr="00D36CB4">
              <w:rPr>
                <w:rFonts w:ascii="Arial" w:hAnsi="Arial" w:cs="Arial"/>
                <w:bCs/>
              </w:rPr>
              <w:t xml:space="preserve">ormularz </w:t>
            </w:r>
            <w:r w:rsidR="002E2233" w:rsidRPr="00D36CB4">
              <w:rPr>
                <w:rFonts w:ascii="Arial" w:hAnsi="Arial" w:cs="Arial"/>
                <w:bCs/>
              </w:rPr>
              <w:t>o</w:t>
            </w:r>
            <w:r w:rsidRPr="00D36CB4">
              <w:rPr>
                <w:rFonts w:ascii="Arial" w:hAnsi="Arial" w:cs="Arial"/>
                <w:bCs/>
              </w:rPr>
              <w:t>fert</w:t>
            </w:r>
            <w:r w:rsidR="002E2233" w:rsidRPr="00D36CB4">
              <w:rPr>
                <w:rFonts w:ascii="Arial" w:hAnsi="Arial" w:cs="Arial"/>
                <w:bCs/>
              </w:rPr>
              <w:t>owy</w:t>
            </w:r>
            <w:r w:rsidRPr="00D36CB4">
              <w:rPr>
                <w:rFonts w:ascii="Arial" w:hAnsi="Arial" w:cs="Arial"/>
                <w:bCs/>
              </w:rPr>
              <w:t xml:space="preserve"> stanowiący załącznik nr 1 do Zapytania. Cena musi być wyrażona w złotych polskich, z dokładnością do dwóch miejsc po przecinku.</w:t>
            </w:r>
          </w:p>
          <w:p w14:paraId="60E8CC5B" w14:textId="77777777" w:rsidR="009042C2" w:rsidRPr="00D36CB4" w:rsidRDefault="005F511C" w:rsidP="00097902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 toku oceny ofert Zamawiający może żądać od oferenta wyjaśnień dotyczących złożonej oferty oraz uzupełnienia dokumentów wymaganych niniejszym zapytaniem.</w:t>
            </w:r>
          </w:p>
          <w:p w14:paraId="403578AD" w14:textId="77777777" w:rsidR="0004738D" w:rsidRDefault="005F511C" w:rsidP="00006CCE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Ocenie podlegają tyl</w:t>
            </w:r>
            <w:r w:rsidR="00006CCE">
              <w:rPr>
                <w:rFonts w:ascii="Arial" w:hAnsi="Arial" w:cs="Arial"/>
                <w:bCs/>
              </w:rPr>
              <w:t xml:space="preserve">ko oferty spełniające kryteria </w:t>
            </w:r>
            <w:r w:rsidRPr="00D36CB4">
              <w:rPr>
                <w:rFonts w:ascii="Arial" w:hAnsi="Arial" w:cs="Arial"/>
                <w:bCs/>
              </w:rPr>
              <w:t xml:space="preserve"> wskazane w części </w:t>
            </w:r>
            <w:r w:rsidR="009042C2" w:rsidRPr="00D36CB4">
              <w:rPr>
                <w:rFonts w:ascii="Arial" w:hAnsi="Arial" w:cs="Arial"/>
                <w:bCs/>
              </w:rPr>
              <w:t>3</w:t>
            </w:r>
            <w:r w:rsidRPr="00D36CB4">
              <w:rPr>
                <w:rFonts w:ascii="Arial" w:hAnsi="Arial" w:cs="Arial"/>
                <w:bCs/>
              </w:rPr>
              <w:t xml:space="preserve"> zapytania ofertowego. W przypadku braku załączonych do oferty wymaganych niniejszym zapytaniem ofertowym dokumentów</w:t>
            </w:r>
            <w:r w:rsidR="009042C2" w:rsidRPr="00D36CB4">
              <w:rPr>
                <w:rFonts w:ascii="Arial" w:hAnsi="Arial" w:cs="Arial"/>
                <w:bCs/>
              </w:rPr>
              <w:t xml:space="preserve"> Zamawiający wzywa oferenta do uzupełnieni</w:t>
            </w:r>
            <w:r w:rsidR="00796A07" w:rsidRPr="00D36CB4">
              <w:rPr>
                <w:rFonts w:ascii="Arial" w:hAnsi="Arial" w:cs="Arial"/>
                <w:bCs/>
              </w:rPr>
              <w:t>a</w:t>
            </w:r>
            <w:r w:rsidR="009042C2" w:rsidRPr="00D36CB4">
              <w:rPr>
                <w:rFonts w:ascii="Arial" w:hAnsi="Arial" w:cs="Arial"/>
                <w:bCs/>
              </w:rPr>
              <w:t xml:space="preserve"> oferty.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42B3B0B2" w14:textId="2ED86F60" w:rsidR="008B784E" w:rsidRPr="00006CCE" w:rsidRDefault="008B784E" w:rsidP="008B784E">
            <w:pPr>
              <w:keepNext/>
              <w:keepLines/>
              <w:suppressAutoHyphens w:val="0"/>
              <w:ind w:left="357"/>
              <w:jc w:val="both"/>
              <w:rPr>
                <w:rFonts w:ascii="Arial" w:hAnsi="Arial" w:cs="Arial"/>
                <w:bCs/>
              </w:rPr>
            </w:pPr>
          </w:p>
        </w:tc>
      </w:tr>
      <w:tr w:rsidR="000C4E14" w:rsidRPr="00D36CB4" w14:paraId="2EDC8F3C" w14:textId="77777777" w:rsidTr="00A04D77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0DD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E052" w14:textId="77777777" w:rsidR="008B784E" w:rsidRDefault="00D068DB" w:rsidP="008B784E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Sposób</w:t>
            </w:r>
            <w:r w:rsidR="00155062" w:rsidRPr="00D36CB4">
              <w:rPr>
                <w:rFonts w:ascii="Arial" w:hAnsi="Arial" w:cs="Arial"/>
                <w:b/>
              </w:rPr>
              <w:t xml:space="preserve"> </w:t>
            </w:r>
            <w:r w:rsidR="000C4E14" w:rsidRPr="00D36CB4">
              <w:rPr>
                <w:rFonts w:ascii="Arial" w:hAnsi="Arial" w:cs="Arial"/>
                <w:b/>
              </w:rPr>
              <w:t>i termin składania ofert</w:t>
            </w:r>
          </w:p>
          <w:p w14:paraId="148CD0EC" w14:textId="77777777" w:rsidR="004A02CA" w:rsidRDefault="009732CC" w:rsidP="004A02CA">
            <w:pPr>
              <w:pStyle w:val="Akapitzlist"/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Oferent powinien zapoznać się z całością niniejszej dokumentacji i przedstawić ofertę zgodnie z jej wymaganiami.</w:t>
            </w:r>
          </w:p>
          <w:p w14:paraId="64D601F5" w14:textId="77F53205" w:rsidR="008B784E" w:rsidRPr="004A02CA" w:rsidRDefault="009732CC" w:rsidP="004A02CA">
            <w:pPr>
              <w:pStyle w:val="Akapitzlist"/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</w:rPr>
            </w:pPr>
            <w:r w:rsidRPr="004A02CA">
              <w:rPr>
                <w:rFonts w:ascii="Arial" w:hAnsi="Arial" w:cs="Arial"/>
              </w:rPr>
              <w:t>Każdy Oferent może złożyć tylko jedną ofertę zawierającą jedną - jednoznacznie opisaną propozycję obejmującą całość</w:t>
            </w:r>
            <w:r w:rsidR="00D062AD" w:rsidRPr="004A02CA">
              <w:rPr>
                <w:rFonts w:ascii="Arial" w:hAnsi="Arial" w:cs="Arial"/>
              </w:rPr>
              <w:t xml:space="preserve"> (lub część, o ile składanie ofert częściowych jest dopuszczalne).</w:t>
            </w:r>
          </w:p>
          <w:p w14:paraId="63E2E629" w14:textId="77777777" w:rsidR="008B784E" w:rsidRDefault="009732CC" w:rsidP="008B784E">
            <w:pPr>
              <w:pStyle w:val="Akapitzlist"/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Oferenci mogą zwrócić się do Zamawiającego o wyjaśnienie treści zapytania ofertowego</w:t>
            </w:r>
            <w:r w:rsidR="00095FD9" w:rsidRPr="008B784E">
              <w:rPr>
                <w:rFonts w:ascii="Arial" w:hAnsi="Arial" w:cs="Arial"/>
              </w:rPr>
              <w:t xml:space="preserve"> (przed upływem terminu składania ofert)</w:t>
            </w:r>
            <w:r w:rsidR="00D062AD" w:rsidRPr="008B784E">
              <w:rPr>
                <w:rFonts w:ascii="Arial" w:hAnsi="Arial" w:cs="Arial"/>
              </w:rPr>
              <w:t>.</w:t>
            </w:r>
          </w:p>
          <w:p w14:paraId="2F76C1C1" w14:textId="77777777" w:rsidR="008B784E" w:rsidRDefault="009732CC" w:rsidP="008B784E">
            <w:pPr>
              <w:pStyle w:val="Akapitzlist"/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Ofertę należy złożyć wg wzoru formularza ofertowego (zał. nr 1).</w:t>
            </w:r>
          </w:p>
          <w:p w14:paraId="27512C72" w14:textId="77777777" w:rsidR="008B784E" w:rsidRDefault="009732CC" w:rsidP="008B784E">
            <w:pPr>
              <w:pStyle w:val="Akapitzlist"/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lastRenderedPageBreak/>
              <w:t>Oferta musi być sporządzona w języku polskim.</w:t>
            </w:r>
          </w:p>
          <w:p w14:paraId="2C63A3C3" w14:textId="0568A35E" w:rsidR="009732CC" w:rsidRDefault="009732CC" w:rsidP="008B784E">
            <w:pPr>
              <w:pStyle w:val="Akapitzlist"/>
              <w:numPr>
                <w:ilvl w:val="0"/>
                <w:numId w:val="43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Oferta musi być czytelna, złożona na piśmie, trwałą techniką oraz podpisana przez osobę uprawnioną. Zaleca się aby wszystkie strony dokumentów składające się na ofertę były kolejno ponumero</w:t>
            </w:r>
            <w:r w:rsidR="00B52DC8" w:rsidRPr="008B784E">
              <w:rPr>
                <w:rFonts w:ascii="Arial" w:hAnsi="Arial" w:cs="Arial"/>
              </w:rPr>
              <w:t>wane oraz trwale ze sobą zszyte (tylko w przypadku ofert składanych w formie papierowej).</w:t>
            </w:r>
          </w:p>
          <w:p w14:paraId="1A4FF46A" w14:textId="77777777" w:rsidR="009D469A" w:rsidRPr="008B784E" w:rsidRDefault="009D469A" w:rsidP="009D469A">
            <w:pPr>
              <w:pStyle w:val="Akapitzlist"/>
              <w:ind w:left="720" w:right="110"/>
              <w:jc w:val="both"/>
              <w:rPr>
                <w:rFonts w:ascii="Arial" w:hAnsi="Arial" w:cs="Arial"/>
              </w:rPr>
            </w:pPr>
          </w:p>
          <w:p w14:paraId="730DF4B7" w14:textId="0CD5B999" w:rsidR="00C535DF" w:rsidRDefault="009732CC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6CB4">
              <w:rPr>
                <w:rFonts w:ascii="Arial" w:hAnsi="Arial" w:cs="Arial"/>
                <w:b/>
                <w:sz w:val="20"/>
                <w:szCs w:val="20"/>
              </w:rPr>
              <w:t>Ofertę należy złożyć w terminie</w:t>
            </w:r>
            <w:r w:rsidRPr="00D36CB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>do dnia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 09.11.2023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 xml:space="preserve">roku do godz. 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12:00 </w:t>
            </w:r>
            <w:r w:rsidRPr="00D36CB4">
              <w:rPr>
                <w:rFonts w:ascii="Arial" w:hAnsi="Arial" w:cs="Arial"/>
                <w:sz w:val="20"/>
                <w:szCs w:val="20"/>
              </w:rPr>
              <w:t>w formie skanu pocztą elektroniczną na adres</w:t>
            </w:r>
            <w:r w:rsidR="00C535DF" w:rsidRPr="00D36CB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8B784E" w:rsidRPr="003F0978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ofertycaritas@caritas.org.pl</w:t>
              </w:r>
            </w:hyperlink>
          </w:p>
          <w:p w14:paraId="2448C89F" w14:textId="77777777" w:rsidR="008B784E" w:rsidRPr="00D36CB4" w:rsidRDefault="008B784E" w:rsidP="00C7567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62DBA" w14:textId="0EC01686" w:rsidR="009732CC" w:rsidRPr="008B784E" w:rsidRDefault="000D16C4" w:rsidP="008B784E">
            <w:pPr>
              <w:pStyle w:val="Akapitzlist"/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Arial" w:hAnsi="Arial" w:cs="Arial"/>
              </w:rPr>
            </w:pPr>
            <w:hyperlink r:id="rId13" w:history="1"/>
            <w:r w:rsidR="009732CC" w:rsidRPr="008B784E">
              <w:rPr>
                <w:rFonts w:ascii="Arial" w:hAnsi="Arial" w:cs="Arial"/>
              </w:rPr>
              <w:t>Zamawiający odrzuci ofertę:</w:t>
            </w:r>
          </w:p>
          <w:p w14:paraId="20952525" w14:textId="77777777" w:rsidR="009732CC" w:rsidRPr="008B784E" w:rsidRDefault="009732CC" w:rsidP="008B784E">
            <w:pPr>
              <w:pStyle w:val="Akapitzlist"/>
              <w:numPr>
                <w:ilvl w:val="0"/>
                <w:numId w:val="4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po terminie;</w:t>
            </w:r>
          </w:p>
          <w:p w14:paraId="14BEB790" w14:textId="77777777" w:rsidR="009732CC" w:rsidRPr="008B784E" w:rsidRDefault="009732CC" w:rsidP="008B784E">
            <w:pPr>
              <w:pStyle w:val="Akapitzlist"/>
              <w:numPr>
                <w:ilvl w:val="0"/>
                <w:numId w:val="4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przez wykonawcę niespełniającego warunków udziału w postępowaniu;</w:t>
            </w:r>
          </w:p>
          <w:p w14:paraId="7394CED9" w14:textId="77777777" w:rsidR="009732CC" w:rsidRPr="008B784E" w:rsidRDefault="009732CC" w:rsidP="008B784E">
            <w:pPr>
              <w:pStyle w:val="Akapitzlist"/>
              <w:numPr>
                <w:ilvl w:val="0"/>
                <w:numId w:val="4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niezgodną z treścią zapytania ofertowego;</w:t>
            </w:r>
          </w:p>
          <w:p w14:paraId="2ED05C3C" w14:textId="77777777" w:rsidR="009732CC" w:rsidRPr="008B784E" w:rsidRDefault="009732CC" w:rsidP="008B784E">
            <w:pPr>
              <w:pStyle w:val="Akapitzlist"/>
              <w:numPr>
                <w:ilvl w:val="0"/>
                <w:numId w:val="4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zawierającą błędy nie będące oczywistymi omyłkami pisarskimi lub rachunkowymi;</w:t>
            </w:r>
          </w:p>
          <w:p w14:paraId="0A6F37F3" w14:textId="1B148367" w:rsidR="009732CC" w:rsidRPr="008B784E" w:rsidRDefault="009732CC" w:rsidP="008B784E">
            <w:pPr>
              <w:pStyle w:val="Akapitzlist"/>
              <w:numPr>
                <w:ilvl w:val="0"/>
                <w:numId w:val="4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 xml:space="preserve">jeżeli cena oferty przekracza kwotę, którą </w:t>
            </w:r>
            <w:r w:rsidR="00796A07" w:rsidRPr="008B784E">
              <w:rPr>
                <w:rFonts w:ascii="Arial" w:hAnsi="Arial" w:cs="Arial"/>
              </w:rPr>
              <w:t>Z</w:t>
            </w:r>
            <w:r w:rsidRPr="008B784E">
              <w:rPr>
                <w:rFonts w:ascii="Arial" w:hAnsi="Arial" w:cs="Arial"/>
              </w:rPr>
              <w:t>amawiający przeznaczył na realizację zamówienia;</w:t>
            </w:r>
          </w:p>
          <w:p w14:paraId="67C22A0F" w14:textId="77777777" w:rsidR="009732CC" w:rsidRPr="008B784E" w:rsidRDefault="009732CC" w:rsidP="008B784E">
            <w:pPr>
              <w:pStyle w:val="Akapitzlist"/>
              <w:numPr>
                <w:ilvl w:val="0"/>
                <w:numId w:val="4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jeśli mimo wezwania do uzupełnienia brakujących dokumentów wymaganych niniejszym zapytaniem ofertowych oferent nie dostarczył dokumentów w wyznaczonym w wezwaniu terminie,</w:t>
            </w:r>
          </w:p>
          <w:p w14:paraId="1ED477EA" w14:textId="77777777" w:rsidR="009732CC" w:rsidRPr="008B784E" w:rsidRDefault="009732CC" w:rsidP="008B784E">
            <w:pPr>
              <w:pStyle w:val="Akapitzlist"/>
              <w:numPr>
                <w:ilvl w:val="0"/>
                <w:numId w:val="44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jej złożenie będzie stanowiło czyn nieuczciwej konkurencji w rozumieniu przepisów o zwalczaniu nieuczciwej konkurencji.</w:t>
            </w:r>
          </w:p>
          <w:p w14:paraId="58090627" w14:textId="2BA9CD60" w:rsidR="009732CC" w:rsidRPr="00D36CB4" w:rsidRDefault="009732CC" w:rsidP="008B784E">
            <w:pPr>
              <w:numPr>
                <w:ilvl w:val="0"/>
                <w:numId w:val="43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 przypadku, gdy Zamawiający uzna, iż wycena oferty zawiera rażąco niską cenę w stosunku do przedmiotu zamówienia, Zamawiający zwróci się do Wykonawcy z wnioskiem o wyjaśnienie w wyznaczonym terminie. Cenę uznaje się za rażąco niską i wymagającą obligatoryjnych wyjaśnień, jeżeli jest niższa, o co najmniej </w:t>
            </w:r>
            <w:r w:rsidR="00D062AD" w:rsidRPr="00D36CB4">
              <w:rPr>
                <w:rFonts w:ascii="Arial" w:hAnsi="Arial" w:cs="Arial"/>
              </w:rPr>
              <w:t>2</w:t>
            </w:r>
            <w:r w:rsidRPr="00D36CB4">
              <w:rPr>
                <w:rFonts w:ascii="Arial" w:hAnsi="Arial" w:cs="Arial"/>
              </w:rPr>
              <w:t>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6D3DDE35" w14:textId="77777777" w:rsidR="009732CC" w:rsidRPr="00D36CB4" w:rsidRDefault="009732CC" w:rsidP="008B784E">
            <w:pPr>
              <w:numPr>
                <w:ilvl w:val="0"/>
                <w:numId w:val="43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Wykonawcy ponoszą wszelkie koszty własne związane z przygotowaniem i złożeniem oferty, niezależnie od wyniku postępowania.</w:t>
            </w:r>
          </w:p>
          <w:p w14:paraId="79828180" w14:textId="77777777" w:rsidR="009732CC" w:rsidRPr="00D36CB4" w:rsidRDefault="009732CC" w:rsidP="008B784E">
            <w:pPr>
              <w:numPr>
                <w:ilvl w:val="0"/>
                <w:numId w:val="43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Oferta Wykonawcy musi zawierać następujące dokumenty:</w:t>
            </w:r>
          </w:p>
          <w:p w14:paraId="1EAEFB38" w14:textId="5CDF47C4" w:rsidR="009732CC" w:rsidRPr="008B784E" w:rsidRDefault="009732CC" w:rsidP="008B784E">
            <w:pPr>
              <w:pStyle w:val="Akapitzlist"/>
              <w:numPr>
                <w:ilvl w:val="0"/>
                <w:numId w:val="45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Wypełniony formularz ofertowy (załącznik nr 1</w:t>
            </w:r>
            <w:r w:rsidR="004A02CA">
              <w:rPr>
                <w:rFonts w:ascii="Arial" w:hAnsi="Arial" w:cs="Arial"/>
              </w:rPr>
              <w:t xml:space="preserve"> wraz z załącznikami nr 2 i nr 3</w:t>
            </w:r>
            <w:r w:rsidRPr="008B784E">
              <w:rPr>
                <w:rFonts w:ascii="Arial" w:hAnsi="Arial" w:cs="Arial"/>
              </w:rPr>
              <w:t>),</w:t>
            </w:r>
          </w:p>
          <w:p w14:paraId="39E86697" w14:textId="38C41F83" w:rsidR="009732CC" w:rsidRPr="008B784E" w:rsidRDefault="009732CC" w:rsidP="008B784E">
            <w:pPr>
              <w:pStyle w:val="Akapitzlist"/>
              <w:keepLines/>
              <w:numPr>
                <w:ilvl w:val="0"/>
                <w:numId w:val="45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Wykonawca ma obowiązek wykazać, że ofertę podpisała osoba uprawniona – dołączając 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</w:t>
            </w:r>
            <w:r w:rsidR="001437D6" w:rsidRPr="008B784E">
              <w:rPr>
                <w:rFonts w:ascii="Arial" w:hAnsi="Arial" w:cs="Arial"/>
              </w:rPr>
              <w:t>,</w:t>
            </w:r>
          </w:p>
          <w:p w14:paraId="70BA83C3" w14:textId="04075FFE" w:rsidR="008B4C7E" w:rsidRPr="008B784E" w:rsidRDefault="00006CCE" w:rsidP="008B784E">
            <w:pPr>
              <w:pStyle w:val="Akapitzlist"/>
              <w:numPr>
                <w:ilvl w:val="0"/>
                <w:numId w:val="45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8B784E">
              <w:rPr>
                <w:rFonts w:ascii="Arial" w:hAnsi="Arial" w:cs="Arial"/>
                <w:bCs/>
              </w:rPr>
              <w:t xml:space="preserve">Wykaz osób, którymi dysponuje Wykonawca do realizacji zamówienia wraz z opisem ich kwalifikacji oraz doświadczenia  (CV, </w:t>
            </w:r>
            <w:r w:rsidR="00F97546" w:rsidRPr="008B784E">
              <w:rPr>
                <w:rFonts w:ascii="Arial" w:hAnsi="Arial" w:cs="Arial"/>
                <w:bCs/>
              </w:rPr>
              <w:t>portfolio</w:t>
            </w:r>
            <w:r w:rsidRPr="008B784E">
              <w:rPr>
                <w:rFonts w:ascii="Arial" w:hAnsi="Arial" w:cs="Arial"/>
                <w:bCs/>
              </w:rPr>
              <w:t>)</w:t>
            </w:r>
          </w:p>
          <w:p w14:paraId="2AB56DFF" w14:textId="77777777" w:rsidR="009732CC" w:rsidRPr="008B784E" w:rsidRDefault="00DC2BDC" w:rsidP="008B784E">
            <w:pPr>
              <w:pStyle w:val="Akapitzlist"/>
              <w:numPr>
                <w:ilvl w:val="0"/>
                <w:numId w:val="45"/>
              </w:numPr>
              <w:suppressAutoHyphens w:val="0"/>
              <w:jc w:val="both"/>
              <w:rPr>
                <w:rStyle w:val="normaltextrun"/>
                <w:rFonts w:ascii="Arial" w:hAnsi="Arial" w:cs="Arial"/>
                <w:bCs/>
              </w:rPr>
            </w:pPr>
            <w:r w:rsidRPr="008B784E">
              <w:rPr>
                <w:rStyle w:val="normaltextrun"/>
                <w:rFonts w:ascii="Arial" w:hAnsi="Arial" w:cs="Arial"/>
              </w:rPr>
              <w:t>Dokument opisujący metodykę realizacji zadań wskazanych w pkt. 2.1 zapytania</w:t>
            </w:r>
          </w:p>
          <w:p w14:paraId="6DE615BB" w14:textId="3A71617B" w:rsidR="005F19A3" w:rsidRPr="008B4C7E" w:rsidRDefault="005F19A3" w:rsidP="005F19A3">
            <w:pPr>
              <w:suppressAutoHyphens w:val="0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0C4E14" w:rsidRPr="00D36CB4" w14:paraId="682F3A91" w14:textId="77777777" w:rsidTr="00A04D77">
        <w:trPr>
          <w:trHeight w:val="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C4A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  <w:p w14:paraId="00D7AB3D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  <w:p w14:paraId="6CD0E699" w14:textId="77777777" w:rsidR="000C4E14" w:rsidRPr="00D36CB4" w:rsidRDefault="000C4E14" w:rsidP="00C7567B">
            <w:pPr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10CB" w14:textId="3ABCA6A3" w:rsidR="000C4E14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Informacje Dotyczące Wyboru Oferty/Opis Sposobu Wyboru Oferty</w:t>
            </w:r>
          </w:p>
          <w:p w14:paraId="72519CFE" w14:textId="77777777" w:rsidR="00AE11FA" w:rsidRPr="00D36CB4" w:rsidRDefault="00AE11FA" w:rsidP="00C7567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2C2C61BE" w14:textId="382A01CC" w:rsidR="00AE11FA" w:rsidRPr="00D36CB4" w:rsidRDefault="00AE11FA" w:rsidP="00097902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Oferta najkorzystniejsza zostanie wybrana spośród ofert niepodlegających odrzuceniu, na podstawie kryteriów wskazanych w części </w:t>
            </w:r>
            <w:r w:rsidR="00B57CF4">
              <w:rPr>
                <w:rFonts w:ascii="Arial" w:hAnsi="Arial" w:cs="Arial"/>
              </w:rPr>
              <w:t>3,</w:t>
            </w:r>
            <w:r w:rsidRPr="00D36CB4">
              <w:rPr>
                <w:rFonts w:ascii="Arial" w:hAnsi="Arial" w:cs="Arial"/>
              </w:rPr>
              <w:t>4</w:t>
            </w:r>
            <w:r w:rsidR="00B57CF4">
              <w:rPr>
                <w:rFonts w:ascii="Arial" w:hAnsi="Arial" w:cs="Arial"/>
              </w:rPr>
              <w:t xml:space="preserve"> oraz zał. nr3</w:t>
            </w:r>
            <w:r w:rsidRPr="00D36CB4">
              <w:rPr>
                <w:rFonts w:ascii="Arial" w:hAnsi="Arial" w:cs="Arial"/>
              </w:rPr>
              <w:t xml:space="preserve"> zapytania ofertowego.</w:t>
            </w:r>
          </w:p>
          <w:p w14:paraId="3DAE79AF" w14:textId="77777777" w:rsidR="00AE11FA" w:rsidRPr="00D36CB4" w:rsidRDefault="00AE11FA" w:rsidP="00097902">
            <w:pPr>
              <w:numPr>
                <w:ilvl w:val="0"/>
                <w:numId w:val="12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lastRenderedPageBreak/>
              <w:t>O wyborze najkorzystniejszej oferty Zamawiający zawiadomi niezwłocznie drogą elektroniczną wszystkie podmioty, które przesłały oferty w ustalonym terminie. Wykonawca, którego oferta zostanie wybrana zostanie wezwany do podpisania umowy.</w:t>
            </w:r>
          </w:p>
          <w:p w14:paraId="2FF7BA74" w14:textId="77777777" w:rsidR="00AE11FA" w:rsidRPr="00D36CB4" w:rsidRDefault="00AE11FA" w:rsidP="00097902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Jeżeli Wykonawca, którego oferta została wybrana uchyla się od zawarcia umowy, Zamawiający może wybrać kolejną ofertę, najkorzystniejszą spośród pozostałych ofert.</w:t>
            </w:r>
          </w:p>
          <w:p w14:paraId="1BD782CE" w14:textId="1FEE5FB5" w:rsidR="000C4E14" w:rsidRPr="00D36CB4" w:rsidRDefault="00AE11FA" w:rsidP="00097902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możliwość dalszych negocjacji dotyczących wyłącznie ceny oferty z Wykonawcą, który złożył ofertę najkorzystniejszą w przypadku, gdy cena tej oferty przewyższa kwotę, jaką Zamawiający zamierza przeznaczyć na sfinansowanie zamówienia. W przypadku, gdy cena oferty przekracza budżet Zamawiający, postępowanie może zostać unieważnione z tego powodu</w:t>
            </w:r>
            <w:r w:rsidR="00085E9B" w:rsidRPr="00D36CB4">
              <w:rPr>
                <w:rFonts w:ascii="Arial" w:hAnsi="Arial" w:cs="Arial"/>
              </w:rPr>
              <w:t>.</w:t>
            </w:r>
          </w:p>
          <w:p w14:paraId="35C1D5AE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</w:tc>
      </w:tr>
      <w:tr w:rsidR="000C4E14" w:rsidRPr="00D36CB4" w14:paraId="06DB8361" w14:textId="77777777" w:rsidTr="00A04D77">
        <w:trPr>
          <w:trHeight w:val="2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BC04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27C" w14:textId="021C635A" w:rsidR="000C4E14" w:rsidRPr="00D36CB4" w:rsidRDefault="00496422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Dodatkowe Informacje</w:t>
            </w:r>
          </w:p>
          <w:p w14:paraId="301F7334" w14:textId="77777777" w:rsidR="00C35F54" w:rsidRPr="00D36CB4" w:rsidRDefault="00C35F54" w:rsidP="00C7567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437E51C9" w14:textId="77777777" w:rsidR="00C35F54" w:rsidRPr="00D36CB4" w:rsidRDefault="00C35F54" w:rsidP="00097902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prawo do unieważnienia prowadzonego zapytania, a także zastrzega sobie możliwość niedokonania wyboru w przypadku, gdy:</w:t>
            </w:r>
          </w:p>
          <w:p w14:paraId="60145513" w14:textId="77777777" w:rsidR="00C35F54" w:rsidRPr="00D36CB4" w:rsidRDefault="00C35F54" w:rsidP="00097902">
            <w:pPr>
              <w:numPr>
                <w:ilvl w:val="0"/>
                <w:numId w:val="14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nie zostanie złożona żadna oferta;</w:t>
            </w:r>
          </w:p>
          <w:p w14:paraId="07109791" w14:textId="6F9ADB9E" w:rsidR="00C35F54" w:rsidRPr="00D36CB4" w:rsidRDefault="00C35F54" w:rsidP="00097902">
            <w:pPr>
              <w:numPr>
                <w:ilvl w:val="0"/>
                <w:numId w:val="14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zostanie złożona tylko jedna ważna oferta niepodlegająca odrzuceniu, w przypadku</w:t>
            </w:r>
            <w:r w:rsidR="002F65C1" w:rsidRPr="00D36CB4">
              <w:rPr>
                <w:rFonts w:ascii="Arial" w:hAnsi="Arial" w:cs="Arial"/>
                <w:bCs/>
              </w:rPr>
              <w:t>,</w:t>
            </w:r>
            <w:r w:rsidRPr="00D36CB4">
              <w:rPr>
                <w:rFonts w:ascii="Arial" w:hAnsi="Arial" w:cs="Arial"/>
                <w:bCs/>
              </w:rPr>
              <w:t xml:space="preserve"> jeśli wysłano zapytanie ofertowe do 3 potencjalnych wykonawców i nie opublikowano ogłoszenia o zamówieniu;</w:t>
            </w:r>
          </w:p>
          <w:p w14:paraId="22934B1A" w14:textId="77777777" w:rsidR="00C35F54" w:rsidRPr="00D36CB4" w:rsidRDefault="00C35F54" w:rsidP="00097902">
            <w:pPr>
              <w:numPr>
                <w:ilvl w:val="0"/>
                <w:numId w:val="14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procedura wyboru oferty obarczona jest wadą niemożliwą do usunięcia uniemożliwiającą udzielenie zamówienia i zawarcie umowy.</w:t>
            </w:r>
          </w:p>
          <w:p w14:paraId="07B4EB7B" w14:textId="3971D7DC" w:rsidR="00C35F54" w:rsidRPr="00D36CB4" w:rsidRDefault="00C35F54" w:rsidP="00097902">
            <w:pPr>
              <w:numPr>
                <w:ilvl w:val="0"/>
                <w:numId w:val="14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</w:rPr>
              <w:t>Zamawiający zastrzega sobie prawo do unieważnienia postępowania na każdym etapie bez podania przyczyn. Z tego tytułu Wykonawcy nie przysługuje żadne roszczenie wobec Zamawiającego.</w:t>
            </w:r>
          </w:p>
          <w:p w14:paraId="42BA88A7" w14:textId="77777777" w:rsidR="00C35F54" w:rsidRPr="00083C9E" w:rsidRDefault="00C35F54" w:rsidP="00097902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Niniejsze zapytanie ofertowe nie stanowi zobowiązania Caritas Polska do zawarcia umowy. </w:t>
            </w:r>
          </w:p>
          <w:p w14:paraId="091946A3" w14:textId="5EADCE12" w:rsidR="00C35F54" w:rsidRPr="00083C9E" w:rsidRDefault="00C35F54" w:rsidP="00097902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Termin związania ofertą: 30 dni od zakończenia terminu składania ofert, bieg terminu związania ofertą rozpoczyna się wraz z upływem terminu składania ofert. </w:t>
            </w:r>
          </w:p>
          <w:p w14:paraId="29B79822" w14:textId="77777777" w:rsidR="00C35F54" w:rsidRPr="00D36CB4" w:rsidRDefault="00C35F54" w:rsidP="00097902">
            <w:pPr>
              <w:numPr>
                <w:ilvl w:val="0"/>
                <w:numId w:val="13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Wykonawca zaakceptuje klauzulę, że otrzyma wynagrodzenie tylko za dostawy/usługi, które rzeczywiście zrealizował. </w:t>
            </w:r>
          </w:p>
          <w:p w14:paraId="7DE2F4EF" w14:textId="0809012D" w:rsidR="00C35F54" w:rsidRPr="00D36CB4" w:rsidRDefault="00C35F54" w:rsidP="00C7567B">
            <w:pPr>
              <w:suppressAutoHyphens w:val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C4E14" w:rsidRPr="00D36CB4" w14:paraId="226F42AC" w14:textId="77777777" w:rsidTr="00A04D77">
        <w:trPr>
          <w:trHeight w:val="8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AE59" w14:textId="77777777" w:rsidR="000C4E14" w:rsidRPr="00D36CB4" w:rsidRDefault="000C4E14" w:rsidP="00097902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47AD" w14:textId="0ECB5BC6" w:rsidR="000C4E14" w:rsidRPr="00D36CB4" w:rsidRDefault="00171D70" w:rsidP="00C7567B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Załączniki do zapytania</w:t>
            </w:r>
          </w:p>
          <w:p w14:paraId="10ED8C4C" w14:textId="77777777" w:rsidR="000C4E14" w:rsidRPr="00D36CB4" w:rsidRDefault="000C4E14" w:rsidP="00C7567B">
            <w:pPr>
              <w:ind w:right="110"/>
              <w:rPr>
                <w:rFonts w:ascii="Arial" w:hAnsi="Arial" w:cs="Arial"/>
              </w:rPr>
            </w:pPr>
          </w:p>
          <w:p w14:paraId="042BE7ED" w14:textId="046D2F3D" w:rsidR="000C4E14" w:rsidRPr="00CC3BA2" w:rsidRDefault="000C4E14" w:rsidP="00C7567B">
            <w:pPr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Następujące dokumenty </w:t>
            </w:r>
            <w:r w:rsidR="00171D70" w:rsidRPr="00CC3BA2">
              <w:rPr>
                <w:rFonts w:ascii="Arial" w:hAnsi="Arial" w:cs="Arial"/>
              </w:rPr>
              <w:t>stanowią załączniki do zapytania</w:t>
            </w:r>
            <w:r w:rsidRPr="00CC3BA2">
              <w:rPr>
                <w:rFonts w:ascii="Arial" w:hAnsi="Arial" w:cs="Arial"/>
              </w:rPr>
              <w:t xml:space="preserve"> </w:t>
            </w:r>
            <w:r w:rsidRPr="00CC3BA2">
              <w:rPr>
                <w:rFonts w:ascii="Arial" w:hAnsi="Arial" w:cs="Arial"/>
                <w:i/>
              </w:rPr>
              <w:t>(wymienić wszystkie załączniki)</w:t>
            </w:r>
            <w:r w:rsidRPr="00CC3BA2">
              <w:rPr>
                <w:rFonts w:ascii="Arial" w:hAnsi="Arial" w:cs="Arial"/>
              </w:rPr>
              <w:t>:</w:t>
            </w:r>
          </w:p>
          <w:p w14:paraId="6D5AB886" w14:textId="33BB83F0" w:rsidR="000C4E14" w:rsidRPr="00CC3BA2" w:rsidRDefault="000C7479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</w:t>
            </w:r>
            <w:r w:rsidR="00171D70" w:rsidRPr="00CC3BA2">
              <w:rPr>
                <w:rFonts w:ascii="Arial" w:hAnsi="Arial" w:cs="Arial"/>
              </w:rPr>
              <w:t xml:space="preserve"> nr </w:t>
            </w:r>
            <w:r w:rsidR="000C4E14" w:rsidRPr="00CC3BA2">
              <w:rPr>
                <w:rFonts w:ascii="Arial" w:hAnsi="Arial" w:cs="Arial"/>
              </w:rPr>
              <w:t xml:space="preserve">1. </w:t>
            </w:r>
            <w:r w:rsidR="0089560A" w:rsidRPr="00CC3BA2">
              <w:rPr>
                <w:rFonts w:ascii="Arial" w:hAnsi="Arial" w:cs="Arial"/>
              </w:rPr>
              <w:t>Formularz ofertowy</w:t>
            </w:r>
          </w:p>
          <w:p w14:paraId="7990CE91" w14:textId="2632F1ED" w:rsidR="00171D70" w:rsidRPr="00CC3BA2" w:rsidRDefault="00E04CA5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 nr 2 Oświadczenie o braku powiązań kapitałowych i osobowych</w:t>
            </w:r>
          </w:p>
          <w:p w14:paraId="2343C568" w14:textId="4E9A8C20" w:rsidR="00CC3BA2" w:rsidRPr="00CC3BA2" w:rsidRDefault="00171D70" w:rsidP="00CC3BA2">
            <w:pPr>
              <w:suppressAutoHyphens w:val="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Zał. nr 3 </w:t>
            </w:r>
            <w:r w:rsidR="00CC3BA2" w:rsidRPr="00CC3BA2">
              <w:rPr>
                <w:rFonts w:ascii="Arial" w:hAnsi="Arial" w:cs="Arial"/>
              </w:rPr>
              <w:t>Oświadczenie o spełnieniu warunków udziału w zapytaniu- POZACENOWE KRYTERIA OCENY</w:t>
            </w:r>
          </w:p>
          <w:p w14:paraId="78F9CE60" w14:textId="0EFD7854" w:rsidR="00171D70" w:rsidRPr="00D36CB4" w:rsidRDefault="00171D70" w:rsidP="00C7567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</w:p>
        </w:tc>
      </w:tr>
    </w:tbl>
    <w:p w14:paraId="05DBA133" w14:textId="77777777" w:rsidR="00485DE4" w:rsidRPr="00D36CB4" w:rsidRDefault="00485DE4" w:rsidP="00C7567B">
      <w:pPr>
        <w:jc w:val="both"/>
        <w:rPr>
          <w:rFonts w:ascii="Arial" w:hAnsi="Arial" w:cs="Arial"/>
          <w:b/>
        </w:rPr>
      </w:pPr>
    </w:p>
    <w:p w14:paraId="1CD20C02" w14:textId="77777777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268577B5" w14:textId="77777777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4FE4FD51" w14:textId="2D034027" w:rsidR="00F170E6" w:rsidRDefault="00F170E6" w:rsidP="00C7567B">
      <w:pPr>
        <w:suppressAutoHyphens w:val="0"/>
        <w:rPr>
          <w:rFonts w:ascii="Arial" w:hAnsi="Arial" w:cs="Arial"/>
          <w:b/>
        </w:rPr>
      </w:pPr>
    </w:p>
    <w:p w14:paraId="70C0E006" w14:textId="77777777" w:rsidR="000F6505" w:rsidRPr="00D36CB4" w:rsidRDefault="000F6505" w:rsidP="00C7567B">
      <w:pPr>
        <w:suppressAutoHyphens w:val="0"/>
        <w:rPr>
          <w:rFonts w:ascii="Arial" w:hAnsi="Arial" w:cs="Arial"/>
          <w:b/>
        </w:rPr>
      </w:pPr>
    </w:p>
    <w:p w14:paraId="50426D73" w14:textId="4C7578EC" w:rsidR="00F170E6" w:rsidRDefault="00F170E6" w:rsidP="00C7567B">
      <w:pPr>
        <w:suppressAutoHyphens w:val="0"/>
        <w:rPr>
          <w:rFonts w:ascii="Arial" w:hAnsi="Arial" w:cs="Arial"/>
          <w:b/>
        </w:rPr>
      </w:pPr>
    </w:p>
    <w:p w14:paraId="51ACCED3" w14:textId="3A2378DE" w:rsidR="00F6593D" w:rsidRDefault="00F6593D" w:rsidP="00C7567B">
      <w:pPr>
        <w:suppressAutoHyphens w:val="0"/>
        <w:rPr>
          <w:rFonts w:ascii="Arial" w:hAnsi="Arial" w:cs="Arial"/>
          <w:b/>
        </w:rPr>
      </w:pPr>
    </w:p>
    <w:p w14:paraId="7DE0AB9F" w14:textId="5AF0C529" w:rsidR="00083C9E" w:rsidRDefault="00083C9E" w:rsidP="00C7567B">
      <w:pPr>
        <w:suppressAutoHyphens w:val="0"/>
        <w:rPr>
          <w:rFonts w:ascii="Arial" w:hAnsi="Arial" w:cs="Arial"/>
          <w:b/>
        </w:rPr>
      </w:pPr>
    </w:p>
    <w:p w14:paraId="61C88B89" w14:textId="77777777" w:rsidR="00083C9E" w:rsidRDefault="00083C9E" w:rsidP="00C7567B">
      <w:pPr>
        <w:suppressAutoHyphens w:val="0"/>
        <w:rPr>
          <w:rFonts w:ascii="Arial" w:hAnsi="Arial" w:cs="Arial"/>
          <w:b/>
        </w:rPr>
      </w:pPr>
    </w:p>
    <w:p w14:paraId="7AF6AC4F" w14:textId="62D57953" w:rsidR="00F6593D" w:rsidRPr="00D36CB4" w:rsidRDefault="00F6593D" w:rsidP="00C7567B">
      <w:pPr>
        <w:suppressAutoHyphens w:val="0"/>
        <w:rPr>
          <w:rFonts w:ascii="Arial" w:hAnsi="Arial" w:cs="Arial"/>
          <w:b/>
        </w:rPr>
      </w:pPr>
    </w:p>
    <w:p w14:paraId="01B5D110" w14:textId="77777777" w:rsidR="00F170E6" w:rsidRPr="00D36CB4" w:rsidRDefault="00F170E6" w:rsidP="00C7567B">
      <w:pPr>
        <w:suppressAutoHyphens w:val="0"/>
        <w:rPr>
          <w:rFonts w:ascii="Arial" w:hAnsi="Arial" w:cs="Arial"/>
          <w:b/>
        </w:rPr>
      </w:pPr>
    </w:p>
    <w:p w14:paraId="5F1FA8B7" w14:textId="260FCC05" w:rsidR="00F42995" w:rsidRPr="00D36CB4" w:rsidRDefault="00F42995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1 do Zapytania ofertowego nr</w:t>
      </w:r>
      <w:r w:rsidR="00051429" w:rsidRPr="00E14D75">
        <w:rPr>
          <w:rFonts w:ascii="Arial" w:hAnsi="Arial" w:cs="Arial"/>
          <w:b/>
        </w:rPr>
        <w:t xml:space="preserve"> 4/2023/NFOŚiGW</w:t>
      </w:r>
      <w:r w:rsidR="00FB7154"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0C7479" w:rsidRPr="00D36CB4">
        <w:rPr>
          <w:rFonts w:ascii="Arial" w:hAnsi="Arial" w:cs="Arial"/>
          <w:b/>
        </w:rPr>
        <w:t>30.10.2023r.</w:t>
      </w:r>
      <w:r w:rsidRPr="00D36CB4">
        <w:rPr>
          <w:rFonts w:ascii="Arial" w:hAnsi="Arial" w:cs="Arial"/>
          <w:b/>
        </w:rPr>
        <w:t>– Formularz Ofertowy</w:t>
      </w:r>
    </w:p>
    <w:p w14:paraId="02F1CA7C" w14:textId="64DEE092" w:rsidR="00796A07" w:rsidRDefault="00796A07" w:rsidP="00C7567B">
      <w:pPr>
        <w:jc w:val="both"/>
        <w:rPr>
          <w:rFonts w:ascii="Arial" w:hAnsi="Arial" w:cs="Arial"/>
        </w:rPr>
      </w:pPr>
    </w:p>
    <w:p w14:paraId="0CE9241A" w14:textId="77777777" w:rsidR="000F6505" w:rsidRPr="00D36CB4" w:rsidRDefault="000F6505" w:rsidP="00C7567B">
      <w:pPr>
        <w:jc w:val="both"/>
        <w:rPr>
          <w:rFonts w:ascii="Arial" w:hAnsi="Arial" w:cs="Arial"/>
        </w:rPr>
      </w:pPr>
    </w:p>
    <w:p w14:paraId="5C987009" w14:textId="4FB2EF22" w:rsidR="00F42995" w:rsidRPr="00D36CB4" w:rsidRDefault="000C7479" w:rsidP="00C7567B">
      <w:pPr>
        <w:jc w:val="right"/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</w:t>
      </w:r>
      <w:r w:rsidR="00F42995" w:rsidRPr="00D36CB4">
        <w:rPr>
          <w:rFonts w:ascii="Arial" w:hAnsi="Arial" w:cs="Arial"/>
        </w:rPr>
        <w:t>dnia ……………</w:t>
      </w:r>
      <w:r w:rsidRPr="00D36CB4">
        <w:rPr>
          <w:rFonts w:ascii="Arial" w:hAnsi="Arial" w:cs="Arial"/>
        </w:rPr>
        <w:t>………</w:t>
      </w:r>
      <w:r w:rsidR="00F42995" w:rsidRPr="00D36CB4">
        <w:rPr>
          <w:rFonts w:ascii="Arial" w:hAnsi="Arial" w:cs="Arial"/>
        </w:rPr>
        <w:t>….roku</w:t>
      </w:r>
    </w:p>
    <w:p w14:paraId="53E1A9E5" w14:textId="487BF2E6" w:rsidR="000C7479" w:rsidRPr="000F6505" w:rsidRDefault="000C7479" w:rsidP="00C7567B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0F6505">
        <w:rPr>
          <w:rFonts w:ascii="Arial" w:hAnsi="Arial" w:cs="Arial"/>
          <w:sz w:val="16"/>
          <w:szCs w:val="16"/>
        </w:rPr>
        <w:tab/>
      </w:r>
    </w:p>
    <w:p w14:paraId="583AD6FB" w14:textId="77777777" w:rsidR="00F170E6" w:rsidRPr="00D36CB4" w:rsidRDefault="00F170E6" w:rsidP="00C7567B">
      <w:pPr>
        <w:ind w:left="2124" w:firstLine="708"/>
        <w:jc w:val="center"/>
        <w:rPr>
          <w:rFonts w:ascii="Arial" w:hAnsi="Arial" w:cs="Arial"/>
        </w:rPr>
      </w:pPr>
    </w:p>
    <w:p w14:paraId="5C30B80E" w14:textId="3AE3E554" w:rsidR="00F42995" w:rsidRPr="00D36CB4" w:rsidRDefault="00F42995" w:rsidP="00C7567B">
      <w:pPr>
        <w:spacing w:before="240" w:after="24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FORMULARZ OFERTOWY</w:t>
      </w:r>
    </w:p>
    <w:p w14:paraId="5411CE72" w14:textId="77777777" w:rsidR="00F42995" w:rsidRPr="00D36CB4" w:rsidRDefault="00F42995" w:rsidP="00C7567B">
      <w:pPr>
        <w:pStyle w:val="Akapitzlist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Zamawiającego</w:t>
      </w:r>
    </w:p>
    <w:p w14:paraId="0920EC94" w14:textId="0A96CE61" w:rsidR="000C7479" w:rsidRPr="00D36CB4" w:rsidRDefault="000C7479" w:rsidP="00C7567B">
      <w:pPr>
        <w:ind w:right="290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Caritas Polska</w:t>
      </w:r>
    </w:p>
    <w:p w14:paraId="4F209872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Adres siedziby:</w:t>
      </w:r>
    </w:p>
    <w:p w14:paraId="30852D79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ul. Okopowa 55 </w:t>
      </w:r>
    </w:p>
    <w:p w14:paraId="72A94B5F" w14:textId="742E1C7F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01 - 043 Warszawa </w:t>
      </w:r>
    </w:p>
    <w:p w14:paraId="47C2C8B3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telefon:</w:t>
      </w:r>
      <w:r w:rsidRPr="00D36CB4">
        <w:rPr>
          <w:rFonts w:ascii="Arial" w:hAnsi="Arial" w:cs="Arial"/>
        </w:rPr>
        <w:tab/>
        <w:t>+48 22 3348500</w:t>
      </w:r>
    </w:p>
    <w:p w14:paraId="169A63C5" w14:textId="77777777" w:rsidR="000C7479" w:rsidRPr="00D36CB4" w:rsidRDefault="000C7479" w:rsidP="00C7567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e-mail: </w:t>
      </w:r>
      <w:r w:rsidRPr="00D36CB4">
        <w:rPr>
          <w:rFonts w:ascii="Arial" w:hAnsi="Arial" w:cs="Arial"/>
        </w:rPr>
        <w:tab/>
        <w:t>zakupy@caritas.org.pl</w:t>
      </w:r>
    </w:p>
    <w:p w14:paraId="27B72705" w14:textId="2F1BAE59" w:rsidR="00F42995" w:rsidRPr="00D36CB4" w:rsidRDefault="00F42995" w:rsidP="00C7567B">
      <w:pPr>
        <w:pStyle w:val="Akapitzlist"/>
        <w:spacing w:before="240" w:after="120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Wykonawcy</w:t>
      </w:r>
    </w:p>
    <w:p w14:paraId="3860B0A6" w14:textId="10F147CF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Nazwa: </w:t>
      </w:r>
      <w:r w:rsidRPr="00D36CB4">
        <w:rPr>
          <w:rFonts w:ascii="Arial" w:hAnsi="Arial" w:cs="Arial"/>
        </w:rPr>
        <w:tab/>
      </w:r>
    </w:p>
    <w:p w14:paraId="7065B53B" w14:textId="77777777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proofErr w:type="spellStart"/>
      <w:r w:rsidRPr="00D36CB4">
        <w:rPr>
          <w:rFonts w:ascii="Arial" w:hAnsi="Arial" w:cs="Arial"/>
          <w:lang w:val="en-US"/>
        </w:rPr>
        <w:t>Adres</w:t>
      </w:r>
      <w:proofErr w:type="spellEnd"/>
      <w:r w:rsidRPr="00D36CB4">
        <w:rPr>
          <w:rFonts w:ascii="Arial" w:hAnsi="Arial" w:cs="Arial"/>
          <w:lang w:val="en-US"/>
        </w:rPr>
        <w:t xml:space="preserve">: </w:t>
      </w:r>
      <w:r w:rsidRPr="00D36CB4">
        <w:rPr>
          <w:rFonts w:ascii="Arial" w:hAnsi="Arial" w:cs="Arial"/>
          <w:lang w:val="en-US"/>
        </w:rPr>
        <w:tab/>
      </w:r>
    </w:p>
    <w:p w14:paraId="08E68BFA" w14:textId="77777777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NIP: </w:t>
      </w:r>
      <w:r w:rsidRPr="00D36CB4">
        <w:rPr>
          <w:rFonts w:ascii="Arial" w:hAnsi="Arial" w:cs="Arial"/>
          <w:lang w:val="en-US"/>
        </w:rPr>
        <w:tab/>
      </w:r>
    </w:p>
    <w:p w14:paraId="55B99413" w14:textId="2808A782" w:rsidR="00F42995" w:rsidRPr="00D36CB4" w:rsidRDefault="00F42995" w:rsidP="00C7567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E-mail: .........................................., tel.: </w:t>
      </w:r>
      <w:r w:rsidRPr="00D36CB4">
        <w:rPr>
          <w:rFonts w:ascii="Arial" w:hAnsi="Arial" w:cs="Arial"/>
          <w:lang w:val="en-US"/>
        </w:rPr>
        <w:tab/>
      </w:r>
    </w:p>
    <w:p w14:paraId="13A01BC7" w14:textId="2ECD4CAC" w:rsidR="002D3FF2" w:rsidRPr="00D36CB4" w:rsidRDefault="00F42995" w:rsidP="00097902">
      <w:pPr>
        <w:numPr>
          <w:ilvl w:val="1"/>
          <w:numId w:val="15"/>
        </w:numPr>
        <w:suppressAutoHyphens w:val="0"/>
        <w:spacing w:after="160"/>
        <w:ind w:left="426"/>
        <w:jc w:val="both"/>
        <w:rPr>
          <w:rFonts w:ascii="Arial" w:hAnsi="Arial" w:cs="Arial"/>
        </w:rPr>
      </w:pPr>
      <w:r w:rsidRPr="00D36CB4">
        <w:rPr>
          <w:rFonts w:ascii="Arial" w:hAnsi="Arial" w:cs="Arial"/>
          <w:b/>
          <w:bCs/>
        </w:rPr>
        <w:t>Nazwa</w:t>
      </w:r>
      <w:r w:rsidRPr="00D36CB4">
        <w:rPr>
          <w:rFonts w:ascii="Arial" w:hAnsi="Arial" w:cs="Arial"/>
        </w:rPr>
        <w:t xml:space="preserve"> </w:t>
      </w:r>
      <w:r w:rsidRPr="00D36CB4">
        <w:rPr>
          <w:rFonts w:ascii="Arial" w:hAnsi="Arial" w:cs="Arial"/>
          <w:b/>
        </w:rPr>
        <w:t xml:space="preserve">i nr zamówienia: </w:t>
      </w:r>
    </w:p>
    <w:p w14:paraId="3B3C19FF" w14:textId="77777777" w:rsidR="008B784E" w:rsidRDefault="008B784E" w:rsidP="008B784E">
      <w:pPr>
        <w:pStyle w:val="Nagwek1"/>
        <w:numPr>
          <w:ilvl w:val="0"/>
          <w:numId w:val="0"/>
        </w:numPr>
        <w:rPr>
          <w:b w:val="0"/>
          <w:lang w:val="pl-PL"/>
        </w:rPr>
      </w:pPr>
      <w:r w:rsidRPr="008B784E">
        <w:rPr>
          <w:b w:val="0"/>
          <w:lang w:val="pl-PL"/>
        </w:rPr>
        <w:t xml:space="preserve">ZAPYTANIE OFERTOWE/OGŁOSZENIE O UDZIELENIE ZAMÓWIENIA </w:t>
      </w:r>
    </w:p>
    <w:p w14:paraId="4B72704C" w14:textId="53D8B246" w:rsidR="00F42995" w:rsidRDefault="008B784E" w:rsidP="008B784E">
      <w:pPr>
        <w:pStyle w:val="Nagwek1"/>
        <w:numPr>
          <w:ilvl w:val="0"/>
          <w:numId w:val="0"/>
        </w:numPr>
        <w:rPr>
          <w:b w:val="0"/>
        </w:rPr>
      </w:pPr>
      <w:r w:rsidRPr="008B784E">
        <w:rPr>
          <w:b w:val="0"/>
        </w:rPr>
        <w:t>Nr 4/2023/NFOŚiGW</w:t>
      </w:r>
      <w:r w:rsidRPr="008B784E">
        <w:rPr>
          <w:b w:val="0"/>
          <w:lang w:val="pl-PL"/>
        </w:rPr>
        <w:t xml:space="preserve"> </w:t>
      </w:r>
      <w:r w:rsidR="00F42995" w:rsidRPr="008B784E">
        <w:rPr>
          <w:b w:val="0"/>
        </w:rPr>
        <w:t xml:space="preserve">z dnia </w:t>
      </w:r>
      <w:r w:rsidR="00F170E6" w:rsidRPr="008B784E">
        <w:rPr>
          <w:b w:val="0"/>
        </w:rPr>
        <w:t>30.10.2023 r.</w:t>
      </w:r>
    </w:p>
    <w:p w14:paraId="08AD5A23" w14:textId="77777777" w:rsidR="008B784E" w:rsidRPr="008B784E" w:rsidRDefault="008B784E" w:rsidP="008B784E">
      <w:pPr>
        <w:rPr>
          <w:lang w:val="x-none"/>
        </w:rPr>
      </w:pPr>
    </w:p>
    <w:p w14:paraId="004AF3D2" w14:textId="77777777" w:rsidR="00F42995" w:rsidRPr="00D36CB4" w:rsidRDefault="00F42995" w:rsidP="00097902">
      <w:pPr>
        <w:numPr>
          <w:ilvl w:val="1"/>
          <w:numId w:val="15"/>
        </w:numPr>
        <w:suppressAutoHyphens w:val="0"/>
        <w:spacing w:after="160"/>
        <w:ind w:left="426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Szczegóły dotyczące realizacji zamówienia:</w:t>
      </w:r>
    </w:p>
    <w:p w14:paraId="18A7BFCD" w14:textId="7BFE4CE0" w:rsidR="00F170E6" w:rsidRPr="00D36CB4" w:rsidRDefault="00F170E6" w:rsidP="00C7567B">
      <w:pPr>
        <w:contextualSpacing/>
        <w:jc w:val="both"/>
        <w:rPr>
          <w:rFonts w:ascii="Arial" w:eastAsia="Arial" w:hAnsi="Arial" w:cs="Arial"/>
          <w:lang w:eastAsia="pl-PL"/>
        </w:rPr>
      </w:pPr>
      <w:r w:rsidRPr="00D36CB4">
        <w:rPr>
          <w:rFonts w:ascii="Arial" w:eastAsia="Arial" w:hAnsi="Arial" w:cs="Arial"/>
        </w:rPr>
        <w:t>Realizacja wybranych zadań zgodnie z Zapytaniem ofertowym pkt 2.1 w ramach projektu “</w:t>
      </w:r>
      <w:r w:rsidRPr="00D36CB4">
        <w:rPr>
          <w:rStyle w:val="normaltextrun"/>
          <w:rFonts w:ascii="Arial" w:eastAsia="Arial" w:hAnsi="Arial" w:cs="Arial"/>
          <w:color w:val="000000" w:themeColor="text1"/>
        </w:rPr>
        <w:t xml:space="preserve">Caritas </w:t>
      </w:r>
      <w:proofErr w:type="spellStart"/>
      <w:r w:rsidRPr="00D36CB4">
        <w:rPr>
          <w:rStyle w:val="normaltextrun"/>
          <w:rFonts w:ascii="Arial" w:eastAsia="Arial" w:hAnsi="Arial" w:cs="Arial"/>
          <w:color w:val="000000" w:themeColor="text1"/>
        </w:rPr>
        <w:t>Laudato</w:t>
      </w:r>
      <w:proofErr w:type="spellEnd"/>
      <w:r w:rsidRPr="00D36CB4">
        <w:rPr>
          <w:rStyle w:val="normaltextrun"/>
          <w:rFonts w:ascii="Arial" w:eastAsia="Arial" w:hAnsi="Arial" w:cs="Arial"/>
          <w:color w:val="000000" w:themeColor="text1"/>
        </w:rPr>
        <w:t xml:space="preserve"> si': Aktywna edukacja wspólnot Caritas w zakresie przeciwdziałania </w:t>
      </w:r>
      <w:proofErr w:type="spellStart"/>
      <w:r w:rsidRPr="00D36CB4">
        <w:rPr>
          <w:rStyle w:val="normaltextrun"/>
          <w:rFonts w:ascii="Arial" w:eastAsia="Arial" w:hAnsi="Arial" w:cs="Arial"/>
          <w:color w:val="000000" w:themeColor="text1"/>
        </w:rPr>
        <w:t>nadkonsumpcji</w:t>
      </w:r>
      <w:proofErr w:type="spellEnd"/>
      <w:r w:rsidRPr="00D36CB4">
        <w:rPr>
          <w:rStyle w:val="normaltextrun"/>
          <w:rFonts w:ascii="Arial" w:eastAsia="Arial" w:hAnsi="Arial" w:cs="Arial"/>
          <w:color w:val="000000" w:themeColor="text1"/>
        </w:rPr>
        <w:t xml:space="preserve"> w dążeniu do gospodarki o obiegu zamkniętym</w:t>
      </w:r>
      <w:r w:rsidRPr="00D36CB4">
        <w:rPr>
          <w:rFonts w:ascii="Arial" w:eastAsia="Arial" w:hAnsi="Arial" w:cs="Arial"/>
          <w:lang w:eastAsia="pl-PL"/>
        </w:rPr>
        <w:t>” współfinansowanego ze środków NFOŚiGW.</w:t>
      </w:r>
    </w:p>
    <w:p w14:paraId="65D8167F" w14:textId="77777777" w:rsidR="00C044FB" w:rsidRPr="00D36CB4" w:rsidRDefault="00C044FB" w:rsidP="00C7567B">
      <w:pPr>
        <w:contextualSpacing/>
        <w:jc w:val="both"/>
        <w:rPr>
          <w:rFonts w:ascii="Arial" w:eastAsia="Arial" w:hAnsi="Arial" w:cs="Arial"/>
          <w:lang w:eastAsia="pl-PL"/>
        </w:rPr>
      </w:pPr>
    </w:p>
    <w:p w14:paraId="04388E2F" w14:textId="1F23AB15" w:rsidR="00493B5D" w:rsidRPr="00D36CB4" w:rsidRDefault="00F170E6" w:rsidP="00097902">
      <w:pPr>
        <w:keepNext/>
        <w:numPr>
          <w:ilvl w:val="1"/>
          <w:numId w:val="15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Oświadczam, iż zapoznałem się i akceptuję warunki dotyczące realizacji przedmiotu zamówienia przedstawione w zapytaniu ofertowym/ogłoszeniu o zamówieniu.</w:t>
      </w:r>
    </w:p>
    <w:p w14:paraId="4709EB27" w14:textId="77777777" w:rsidR="00493B5D" w:rsidRPr="00D36CB4" w:rsidRDefault="00493B5D" w:rsidP="00097902">
      <w:pPr>
        <w:keepNext/>
        <w:numPr>
          <w:ilvl w:val="1"/>
          <w:numId w:val="15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Oferuję wykonanie przedmiotu zamówienia za kwotę: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  <w:gridCol w:w="690"/>
      </w:tblGrid>
      <w:tr w:rsidR="00493B5D" w:rsidRPr="00D36CB4" w14:paraId="2806D51E" w14:textId="77777777" w:rsidTr="008B784E">
        <w:trPr>
          <w:cantSplit/>
          <w:trHeight w:val="476"/>
        </w:trPr>
        <w:tc>
          <w:tcPr>
            <w:tcW w:w="9773" w:type="dxa"/>
            <w:shd w:val="clear" w:color="auto" w:fill="auto"/>
          </w:tcPr>
          <w:p w14:paraId="628F210A" w14:textId="2356CD81" w:rsidR="00493B5D" w:rsidRPr="00D36CB4" w:rsidRDefault="00493B5D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Realizacja usługi/</w:t>
            </w:r>
            <w:r w:rsidRPr="00776ABF">
              <w:rPr>
                <w:rFonts w:ascii="Arial" w:hAnsi="Arial" w:cs="Arial"/>
              </w:rPr>
              <w:t>dostawy</w:t>
            </w:r>
            <w:r w:rsidR="0024555B">
              <w:rPr>
                <w:rFonts w:ascii="Arial" w:hAnsi="Arial" w:cs="Arial"/>
                <w:strike/>
              </w:rPr>
              <w:t>*</w:t>
            </w:r>
          </w:p>
          <w:p w14:paraId="27F36FB9" w14:textId="77777777" w:rsidR="00493B5D" w:rsidRPr="00D36CB4" w:rsidRDefault="00493B5D" w:rsidP="00C7567B">
            <w:pPr>
              <w:jc w:val="both"/>
              <w:rPr>
                <w:rFonts w:ascii="Arial" w:hAnsi="Arial" w:cs="Arial"/>
              </w:rPr>
            </w:pPr>
          </w:p>
          <w:p w14:paraId="4111E60C" w14:textId="77777777" w:rsidR="00493B5D" w:rsidRPr="00D36CB4" w:rsidRDefault="00493B5D" w:rsidP="00C7567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za kwotę ……………………………………………..…………………….…….….…. zł brutto (z podatkiem VAT) </w:t>
            </w:r>
          </w:p>
          <w:p w14:paraId="02AD084D" w14:textId="3F12EEE8" w:rsidR="00493B5D" w:rsidRPr="000F6505" w:rsidRDefault="00493B5D" w:rsidP="000F6505">
            <w:pPr>
              <w:jc w:val="both"/>
              <w:rPr>
                <w:rFonts w:ascii="Arial" w:hAnsi="Arial" w:cs="Arial"/>
                <w:highlight w:val="yellow"/>
              </w:rPr>
            </w:pPr>
            <w:r w:rsidRPr="00D36CB4">
              <w:rPr>
                <w:rFonts w:ascii="Arial" w:hAnsi="Arial" w:cs="Arial"/>
              </w:rPr>
              <w:t>(słownie: …………………………………….………………….………………….) brutto (z podatkiem VAT)</w:t>
            </w:r>
          </w:p>
          <w:p w14:paraId="432419D6" w14:textId="77777777" w:rsidR="00493B5D" w:rsidRPr="00D36CB4" w:rsidRDefault="00493B5D" w:rsidP="00C7567B">
            <w:pPr>
              <w:pStyle w:val="Default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4D9">
              <w:rPr>
                <w:rFonts w:ascii="Arial" w:eastAsia="Times New Roman" w:hAnsi="Arial" w:cs="Arial"/>
                <w:sz w:val="20"/>
                <w:szCs w:val="20"/>
              </w:rPr>
              <w:t>Cena powinna być określona przy uwzględnieniu odpowiedniej stawki podatku VAT oraz zawierać koszty dojazdów oraz wszystkie koszty pośrednie oferenta.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14:paraId="5AFFF27F" w14:textId="77777777" w:rsidR="00493B5D" w:rsidRPr="00D36CB4" w:rsidRDefault="00493B5D" w:rsidP="00C7567B">
            <w:pPr>
              <w:ind w:left="113" w:right="113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D36CB4">
              <w:rPr>
                <w:rFonts w:ascii="Arial" w:hAnsi="Arial" w:cs="Arial"/>
                <w:color w:val="FF0000"/>
              </w:rPr>
              <w:t>*Niepotrzebne skreślić</w:t>
            </w:r>
          </w:p>
        </w:tc>
      </w:tr>
    </w:tbl>
    <w:p w14:paraId="4357CBF1" w14:textId="2067B832" w:rsidR="007D7D7C" w:rsidRPr="005F19A3" w:rsidRDefault="007D7D7C" w:rsidP="005F19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7982D5AF" w14:textId="229023E8" w:rsidR="007D7D7C" w:rsidRPr="00D36CB4" w:rsidRDefault="007D7D7C" w:rsidP="00097902">
      <w:pPr>
        <w:keepNext/>
        <w:numPr>
          <w:ilvl w:val="1"/>
          <w:numId w:val="15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noProof/>
        </w:rPr>
        <w:lastRenderedPageBreak/>
        <w:t>A</w:t>
      </w:r>
      <w:r w:rsidR="00FB7154">
        <w:rPr>
          <w:rFonts w:ascii="Arial" w:hAnsi="Arial" w:cs="Arial"/>
          <w:noProof/>
        </w:rPr>
        <w:t>kceptuję fakt</w:t>
      </w:r>
      <w:r w:rsidR="00493B5D" w:rsidRPr="00D36CB4">
        <w:rPr>
          <w:rFonts w:ascii="Arial" w:hAnsi="Arial" w:cs="Arial"/>
          <w:noProof/>
        </w:rPr>
        <w:t>, iż otrzyma</w:t>
      </w:r>
      <w:r w:rsidRPr="00D36CB4">
        <w:rPr>
          <w:rFonts w:ascii="Arial" w:hAnsi="Arial" w:cs="Arial"/>
          <w:noProof/>
        </w:rPr>
        <w:t>m</w:t>
      </w:r>
      <w:r w:rsidR="00493B5D" w:rsidRPr="00D36CB4">
        <w:rPr>
          <w:rFonts w:ascii="Arial" w:hAnsi="Arial" w:cs="Arial"/>
          <w:noProof/>
        </w:rPr>
        <w:t xml:space="preserve"> wynagrodzenie tylko za usł</w:t>
      </w:r>
      <w:r w:rsidRPr="00D36CB4">
        <w:rPr>
          <w:rFonts w:ascii="Arial" w:hAnsi="Arial" w:cs="Arial"/>
          <w:noProof/>
        </w:rPr>
        <w:t>ugi, które rzeczywiście wykonam</w:t>
      </w:r>
      <w:r w:rsidR="00FB7154">
        <w:rPr>
          <w:rFonts w:ascii="Arial" w:hAnsi="Arial" w:cs="Arial"/>
          <w:noProof/>
        </w:rPr>
        <w:t>.</w:t>
      </w:r>
    </w:p>
    <w:p w14:paraId="6275B62A" w14:textId="7E5E0F6D" w:rsidR="00493B5D" w:rsidRPr="00D36CB4" w:rsidRDefault="00493B5D" w:rsidP="00097902">
      <w:pPr>
        <w:keepNext/>
        <w:numPr>
          <w:ilvl w:val="1"/>
          <w:numId w:val="15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</w:rPr>
        <w:t>Załącznikami do niniejszego formularza ofertowego stanowiącego integralną część oferty są:</w:t>
      </w:r>
    </w:p>
    <w:p w14:paraId="58DA65B6" w14:textId="472D7FC7" w:rsidR="00493B5D" w:rsidRPr="00D36CB4" w:rsidRDefault="00493B5D" w:rsidP="0009790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Aktualny odpis z Krajowego Rejestru Sądowego lub zaświadczenie o wpisie Wykonawcy do ewidencji działalności gospodarczej/wydruk z Centralnej Ewidencji i Informacji o Działalności Gospodarczej, wystawione nie później niż 2 tygodnie przed upływem terminu składania ofert oraz pełnomocnictwo do podpisania oferty, jeżeli uprawnienie do podpisania oferty nie wynika z innych dokumentów złożonych wraz z ofertą (jeśli dotyczy).</w:t>
      </w:r>
    </w:p>
    <w:p w14:paraId="378BCCCF" w14:textId="2877F10F" w:rsidR="007D7D7C" w:rsidRPr="00D36CB4" w:rsidRDefault="007D7D7C" w:rsidP="0009790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Wykaz osób, którymi dysponuje Wykonawca do realizacji zamówienia wraz z opisem ich kwalifikacji oraz doświadczenia </w:t>
      </w:r>
      <w:r w:rsidR="00D36CB4" w:rsidRPr="00D36CB4">
        <w:rPr>
          <w:rFonts w:ascii="Arial" w:hAnsi="Arial" w:cs="Arial"/>
          <w:bCs/>
        </w:rPr>
        <w:t xml:space="preserve"> (</w:t>
      </w:r>
      <w:r w:rsidR="000F6505">
        <w:rPr>
          <w:rFonts w:ascii="Arial" w:hAnsi="Arial" w:cs="Arial"/>
          <w:bCs/>
        </w:rPr>
        <w:t>CV</w:t>
      </w:r>
      <w:r w:rsidR="008A4CD1">
        <w:rPr>
          <w:rFonts w:ascii="Arial" w:hAnsi="Arial" w:cs="Arial"/>
          <w:bCs/>
        </w:rPr>
        <w:t>, portfol</w:t>
      </w:r>
      <w:r w:rsidR="00D36CB4" w:rsidRPr="00D36CB4">
        <w:rPr>
          <w:rFonts w:ascii="Arial" w:hAnsi="Arial" w:cs="Arial"/>
          <w:bCs/>
        </w:rPr>
        <w:t>io)</w:t>
      </w:r>
    </w:p>
    <w:p w14:paraId="30F7C0E0" w14:textId="77777777" w:rsidR="005F19A3" w:rsidRPr="005F19A3" w:rsidRDefault="005F19A3" w:rsidP="005F19A3">
      <w:pPr>
        <w:numPr>
          <w:ilvl w:val="0"/>
          <w:numId w:val="16"/>
        </w:numPr>
        <w:suppressAutoHyphens w:val="0"/>
        <w:jc w:val="both"/>
        <w:rPr>
          <w:rStyle w:val="normaltextrun"/>
          <w:rFonts w:ascii="Arial" w:hAnsi="Arial" w:cs="Arial"/>
          <w:bCs/>
        </w:rPr>
      </w:pPr>
      <w:r w:rsidRPr="008B4C7E">
        <w:rPr>
          <w:rStyle w:val="normaltextrun"/>
          <w:rFonts w:ascii="Arial" w:hAnsi="Arial" w:cs="Arial"/>
        </w:rPr>
        <w:t>Dokument opisujący metodykę realizacji zadań wskazanych w pkt. 2.1 zapytania</w:t>
      </w:r>
    </w:p>
    <w:p w14:paraId="7A9D9D40" w14:textId="77777777" w:rsidR="00D36CB4" w:rsidRPr="00D36CB4" w:rsidRDefault="00D36CB4" w:rsidP="0009790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…………………………………………</w:t>
      </w:r>
    </w:p>
    <w:p w14:paraId="2AABF582" w14:textId="184A9CE8" w:rsidR="007D7D7C" w:rsidRDefault="00D36CB4" w:rsidP="0009790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…………………………………………</w:t>
      </w:r>
      <w:r w:rsidR="00DA6EE4" w:rsidRPr="00D36CB4">
        <w:rPr>
          <w:rFonts w:ascii="Arial" w:hAnsi="Arial" w:cs="Arial"/>
          <w:bCs/>
        </w:rPr>
        <w:t xml:space="preserve"> </w:t>
      </w:r>
    </w:p>
    <w:p w14:paraId="6045A269" w14:textId="533B165E" w:rsidR="005F19A3" w:rsidRPr="00D36CB4" w:rsidRDefault="005F19A3" w:rsidP="005F19A3">
      <w:pPr>
        <w:suppressAutoHyphens w:val="0"/>
        <w:jc w:val="both"/>
        <w:rPr>
          <w:rFonts w:ascii="Arial" w:hAnsi="Arial" w:cs="Arial"/>
          <w:bCs/>
        </w:rPr>
      </w:pPr>
    </w:p>
    <w:p w14:paraId="146B9DC5" w14:textId="77777777" w:rsidR="00493B5D" w:rsidRPr="00D36CB4" w:rsidRDefault="00493B5D" w:rsidP="00C7567B">
      <w:pPr>
        <w:suppressAutoHyphens w:val="0"/>
        <w:rPr>
          <w:rFonts w:ascii="Arial" w:hAnsi="Arial" w:cs="Arial"/>
        </w:rPr>
      </w:pPr>
    </w:p>
    <w:p w14:paraId="03BADDD2" w14:textId="77777777" w:rsidR="00493B5D" w:rsidRPr="00D36CB4" w:rsidRDefault="00493B5D" w:rsidP="00C7567B">
      <w:pPr>
        <w:suppressAutoHyphens w:val="0"/>
        <w:ind w:left="1440"/>
        <w:rPr>
          <w:rFonts w:ascii="Arial" w:hAnsi="Arial" w:cs="Arial"/>
        </w:rPr>
      </w:pPr>
    </w:p>
    <w:p w14:paraId="00158860" w14:textId="51BB0CCA" w:rsidR="000F6505" w:rsidRDefault="000F6505" w:rsidP="005F19A3">
      <w:pPr>
        <w:suppressAutoHyphens w:val="0"/>
        <w:jc w:val="both"/>
        <w:rPr>
          <w:rFonts w:ascii="Arial" w:hAnsi="Arial" w:cs="Arial"/>
          <w:highlight w:val="yellow"/>
        </w:rPr>
      </w:pPr>
    </w:p>
    <w:p w14:paraId="24FCDA53" w14:textId="43E9EA0B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FC49084" w14:textId="77777777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DF9ADFC" w14:textId="4B3A0F95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…..</w:t>
      </w:r>
      <w:r w:rsidRPr="00D36CB4">
        <w:rPr>
          <w:rFonts w:ascii="Arial" w:hAnsi="Arial" w:cs="Arial"/>
        </w:rPr>
        <w:t>…</w:t>
      </w:r>
      <w:r>
        <w:rPr>
          <w:rFonts w:ascii="Arial" w:hAnsi="Arial" w:cs="Arial"/>
        </w:rPr>
        <w:t>.r.</w:t>
      </w:r>
    </w:p>
    <w:p w14:paraId="6E949F98" w14:textId="77777777" w:rsidR="00FB7154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60558BF8" w14:textId="751D3EA8" w:rsidR="000F6505" w:rsidRPr="00FB7154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ab/>
      </w:r>
    </w:p>
    <w:p w14:paraId="4CE7967D" w14:textId="77777777" w:rsidR="000F6505" w:rsidRPr="00FB7154" w:rsidRDefault="000F6505" w:rsidP="000F6505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B851AB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6C5FC2FD" w14:textId="77777777" w:rsidR="000F6505" w:rsidRPr="00FB7154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5B731EE" w14:textId="77777777" w:rsidR="000F6505" w:rsidRPr="00D36CB4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65EC923" w14:textId="72C12850" w:rsidR="00C044FB" w:rsidRPr="00D36CB4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73478F9" w14:textId="423D9DEA" w:rsidR="00C044FB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2DA35B2" w14:textId="7A597F88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67E80A3" w14:textId="35BDB71D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A26ACD9" w14:textId="327F0E74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F5A36EE" w14:textId="465C242B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7E468D3" w14:textId="4BEA0DE1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D235EA8" w14:textId="43650F2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70286E0" w14:textId="5B471E62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2658F6F" w14:textId="23E73DC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9392AD1" w14:textId="36A4473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74C46E5" w14:textId="02BA12F5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3775FD6F" w14:textId="047B7C3D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059D1A8" w14:textId="3668D257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E5A2FB1" w14:textId="16C8AA4E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2B3A1F5F" w14:textId="10B3FE76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435A99D" w14:textId="7FF8039A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8AF3915" w14:textId="6ADCA61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2DDC0C6E" w14:textId="29700299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9207E20" w14:textId="1D275954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099AB852" w14:textId="77777777" w:rsidR="009D469A" w:rsidRDefault="009D469A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C2EFB64" w14:textId="62368363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05B57E3" w14:textId="77777777" w:rsidR="000F6505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088A449" w14:textId="77777777" w:rsidR="000F6505" w:rsidRPr="00D36CB4" w:rsidRDefault="000F6505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78A7AD3" w14:textId="48F090DE" w:rsidR="00C044FB" w:rsidRPr="000F6505" w:rsidRDefault="000F6505" w:rsidP="008C57F0">
      <w:pPr>
        <w:suppressAutoHyphens w:val="0"/>
        <w:ind w:left="2148" w:firstLine="684"/>
        <w:rPr>
          <w:rFonts w:ascii="Arial" w:hAnsi="Arial" w:cs="Arial"/>
          <w:b/>
        </w:rPr>
      </w:pPr>
      <w:r w:rsidRPr="000F6505">
        <w:rPr>
          <w:rFonts w:ascii="Arial" w:hAnsi="Arial" w:cs="Arial"/>
          <w:b/>
        </w:rPr>
        <w:lastRenderedPageBreak/>
        <w:t>PRZETWARZANIE DANYCH OSOBOWYCH</w:t>
      </w:r>
    </w:p>
    <w:p w14:paraId="44F9CB7B" w14:textId="77777777" w:rsidR="00C044FB" w:rsidRPr="00D36CB4" w:rsidRDefault="00C044FB" w:rsidP="00C7567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B2B5235" w14:textId="0C23C582" w:rsidR="00805DF8" w:rsidRPr="00D36CB4" w:rsidRDefault="00805DF8" w:rsidP="00097902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 xml:space="preserve">Dane osobowe </w:t>
      </w:r>
    </w:p>
    <w:p w14:paraId="2D61812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</w:r>
    </w:p>
    <w:p w14:paraId="10A5037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582086E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osobowe Administrator uzyskał od podmiotu, który Pani/Pan reprezentuje lub od Pani/Pana bezpośrednio.  </w:t>
      </w:r>
    </w:p>
    <w:p w14:paraId="088A198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50271BD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Pani/Pana dane osobowe będą przetwarzane w celu:</w:t>
      </w:r>
    </w:p>
    <w:p w14:paraId="39D238C0" w14:textId="77777777" w:rsidR="009041C9" w:rsidRPr="00D36CB4" w:rsidRDefault="009041C9" w:rsidP="00097902">
      <w:pPr>
        <w:pStyle w:val="Akapitzlist"/>
        <w:numPr>
          <w:ilvl w:val="0"/>
          <w:numId w:val="17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przeprowadzenie procedury Zapytania Ofertowego/Ogłoszenia o udzielenie Zamówienia, z Pani/Pana udziałem lub podmiotu który Pani/Pan reprezentuje - art. 6 ust. 1 lit. b) RODO lub art. 6 ust. 1 lit. f) RODO; </w:t>
      </w:r>
    </w:p>
    <w:p w14:paraId="50D7F677" w14:textId="77777777" w:rsidR="009041C9" w:rsidRPr="00D36CB4" w:rsidRDefault="009041C9" w:rsidP="00097902">
      <w:pPr>
        <w:pStyle w:val="Akapitzlist"/>
        <w:numPr>
          <w:ilvl w:val="0"/>
          <w:numId w:val="17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ewentualnego ustalenia lub dochodzenia roszczeń lub obrony przed roszczeniami- art. 6 ust. 1 lit. f) RODO; </w:t>
      </w:r>
    </w:p>
    <w:p w14:paraId="08170F79" w14:textId="77777777" w:rsidR="009041C9" w:rsidRPr="00D36CB4" w:rsidRDefault="009041C9" w:rsidP="00097902">
      <w:pPr>
        <w:pStyle w:val="Akapitzlist"/>
        <w:numPr>
          <w:ilvl w:val="0"/>
          <w:numId w:val="17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wykonania obowiązków prawnych Caritas Polska (sprawy podatkowe, rachunkowe, ubezpieczeń społecznych)- art. 6 ust. 1 lit c) RODO. </w:t>
      </w:r>
    </w:p>
    <w:p w14:paraId="77B93912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7CF568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Będziemy przetwarzać następujące rodzaje danych: imię, nazwisko, służbowy adres e-mail, służbowy numer telefonu, miejsce pracy, stanowisko/ pełniona funkcja. </w:t>
      </w:r>
    </w:p>
    <w:p w14:paraId="08369385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</w:r>
    </w:p>
    <w:p w14:paraId="30C60413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7970D91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będą przetwarzane do czasu  zakończenia Procedury lub do czasu wykonania Umowy, upływu okresów określonych w przepisach prawa powszechnie obowiązującego  lub  do przedawnienia ewentualnych roszczeń wynikających z umowy. </w:t>
      </w:r>
    </w:p>
    <w:p w14:paraId="38F0442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747342CA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14:paraId="04D6292F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Przysługuje Pani/Panu prawo do wniesienia sprzeciwu jeżeli jedyną podstawą przetwarzania danych będzie  prawnie uzasadniony interes Administratora.</w:t>
      </w:r>
    </w:p>
    <w:p w14:paraId="26F6B5D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Ma Pani/Pan prawo wniesienia skargi do Prezesa Urzędu Ochrony Danych Osobowych, jeśli Pani/Pana zdaniem dane były przetwarzane niezgodnie z prawem.  </w:t>
      </w:r>
    </w:p>
    <w:p w14:paraId="61AA8A56" w14:textId="77777777" w:rsidR="009041C9" w:rsidRPr="00D36CB4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676FC1CF" w14:textId="12EB22DD" w:rsidR="00805DF8" w:rsidRDefault="009041C9" w:rsidP="00C7567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Caritas Polska informuje że nie będzie profilować Pani/Pana danych osobowych i nie będzie podejmować decyzji w oparciu o wyłącznie zautomatyzowane przetwarzanie danych (bez udziału człowieka).  Podanie danych jest dobrowolne  lecz ich niepodanie uniemożliwi zawarcie i wykonanie umowy. </w:t>
      </w:r>
    </w:p>
    <w:p w14:paraId="18D0ED87" w14:textId="477FF0C8" w:rsidR="00FB7154" w:rsidRDefault="00FB7154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DBA0E64" w14:textId="77777777" w:rsidR="000F6505" w:rsidRDefault="000F6505" w:rsidP="00C7567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C932048" w14:textId="0BDCBB36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…………………..………</w:t>
      </w:r>
      <w:r w:rsidRPr="00D36CB4">
        <w:rPr>
          <w:rFonts w:ascii="Arial" w:hAnsi="Arial" w:cs="Arial"/>
        </w:rPr>
        <w:t>dnia …………</w:t>
      </w:r>
      <w:r>
        <w:rPr>
          <w:rFonts w:ascii="Arial" w:hAnsi="Arial" w:cs="Arial"/>
        </w:rPr>
        <w:t>..</w:t>
      </w:r>
      <w:r w:rsidRPr="00D36CB4">
        <w:rPr>
          <w:rFonts w:ascii="Arial" w:hAnsi="Arial" w:cs="Arial"/>
        </w:rPr>
        <w:t>……</w:t>
      </w:r>
      <w:r>
        <w:rPr>
          <w:rFonts w:ascii="Arial" w:hAnsi="Arial" w:cs="Arial"/>
        </w:rPr>
        <w:t>.r.</w:t>
      </w:r>
    </w:p>
    <w:p w14:paraId="6543E9EF" w14:textId="3F20EEAD" w:rsidR="00FB7154" w:rsidRPr="009D469A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3DB0DA4" w14:textId="77777777" w:rsidR="000F6505" w:rsidRPr="000F6505" w:rsidRDefault="000F6505" w:rsidP="000F6505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796874A" w14:textId="77777777" w:rsidR="00FB7154" w:rsidRDefault="000F6505" w:rsidP="00FB7154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4B87224" w14:textId="7BB91CE5" w:rsidR="00E04CA5" w:rsidRPr="00FB7154" w:rsidRDefault="00E04CA5" w:rsidP="008C57F0">
      <w:pPr>
        <w:rPr>
          <w:rFonts w:ascii="Arial" w:hAnsi="Arial" w:cs="Arial"/>
          <w:iCs/>
          <w:sz w:val="16"/>
          <w:szCs w:val="16"/>
          <w:lang w:eastAsia="pl-PL"/>
        </w:rPr>
      </w:pPr>
      <w:r w:rsidRPr="00D36CB4">
        <w:rPr>
          <w:rFonts w:ascii="Arial" w:hAnsi="Arial" w:cs="Arial"/>
          <w:b/>
        </w:rPr>
        <w:lastRenderedPageBreak/>
        <w:t xml:space="preserve">Załącznik 2 do Zapytania ofertowego </w:t>
      </w:r>
      <w:r w:rsidR="00051429" w:rsidRPr="00E14D75">
        <w:rPr>
          <w:rFonts w:ascii="Arial" w:hAnsi="Arial" w:cs="Arial"/>
          <w:b/>
        </w:rPr>
        <w:t>Nr 4/2023/NFOŚiGW</w:t>
      </w:r>
      <w:r w:rsidR="00FB7154"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>z dnia 30.10.2023r.– Oświadczenie o braku powiązań kapitałowych i osobowych</w:t>
      </w:r>
    </w:p>
    <w:p w14:paraId="5515C962" w14:textId="4E562578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208F9062" w14:textId="2D7AE3D6" w:rsidR="00E04CA5" w:rsidRPr="00D36CB4" w:rsidRDefault="00E04CA5" w:rsidP="00C7567B">
      <w:pPr>
        <w:jc w:val="center"/>
        <w:rPr>
          <w:rFonts w:ascii="Arial" w:hAnsi="Arial" w:cs="Arial"/>
          <w:lang w:eastAsia="pl-PL"/>
        </w:rPr>
      </w:pPr>
    </w:p>
    <w:p w14:paraId="5E835A7D" w14:textId="48387DBE" w:rsidR="00E04CA5" w:rsidRPr="00D36CB4" w:rsidRDefault="00E04CA5" w:rsidP="00C7567B">
      <w:pPr>
        <w:jc w:val="center"/>
        <w:rPr>
          <w:rFonts w:ascii="Arial" w:hAnsi="Arial" w:cs="Arial"/>
          <w:lang w:eastAsia="pl-PL"/>
        </w:rPr>
      </w:pPr>
    </w:p>
    <w:p w14:paraId="3A3CC77A" w14:textId="77777777" w:rsidR="00E04CA5" w:rsidRPr="00D36CB4" w:rsidRDefault="00E04CA5" w:rsidP="00C7567B">
      <w:pPr>
        <w:jc w:val="center"/>
        <w:rPr>
          <w:rFonts w:ascii="Arial" w:hAnsi="Arial" w:cs="Arial"/>
          <w:lang w:eastAsia="pl-PL"/>
        </w:rPr>
      </w:pPr>
    </w:p>
    <w:p w14:paraId="3C0732E6" w14:textId="2C5DEC5B" w:rsidR="00A52812" w:rsidRPr="00D36CB4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Oświadczenie o braku powiązań kapitałowych i osobowych</w:t>
      </w:r>
    </w:p>
    <w:p w14:paraId="7B3863B7" w14:textId="77777777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C4A3CB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1708E8EB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497D2A65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2E910B52" w14:textId="77777777" w:rsidR="00E04CA5" w:rsidRPr="00D36CB4" w:rsidRDefault="00E04CA5" w:rsidP="00C7567B">
      <w:pPr>
        <w:jc w:val="both"/>
        <w:rPr>
          <w:rFonts w:ascii="Arial" w:hAnsi="Arial" w:cs="Arial"/>
          <w:lang w:eastAsia="pl-PL"/>
        </w:rPr>
      </w:pPr>
    </w:p>
    <w:p w14:paraId="7AC7DDE2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257FE8B5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oświadczam, że jako Wykonawca jestem/nie jestem (niepotrzebne skreślić) powiązany osobowo lub kapitałowo z Zamawiającym. </w:t>
      </w:r>
    </w:p>
    <w:p w14:paraId="5EEAC66F" w14:textId="77777777" w:rsidR="00D36CB4" w:rsidRPr="00D36CB4" w:rsidRDefault="00D36CB4" w:rsidP="00C7567B">
      <w:pPr>
        <w:jc w:val="both"/>
        <w:rPr>
          <w:rFonts w:ascii="Arial" w:hAnsi="Arial" w:cs="Arial"/>
          <w:lang w:eastAsia="pl-PL"/>
        </w:rPr>
      </w:pPr>
    </w:p>
    <w:p w14:paraId="18EF645E" w14:textId="3EE128E6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81138FF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a)uczestniczeniu w spółce jako wspólnik spółki cywilnej lub spółki osobowej; </w:t>
      </w:r>
    </w:p>
    <w:p w14:paraId="56338E9F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b)posiadaniu co najmniej 10% udziałów lub akcji; </w:t>
      </w:r>
    </w:p>
    <w:p w14:paraId="4204D751" w14:textId="77777777" w:rsidR="00E04CA5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c)pełnieniu funkcji członka organu nadzorczego lub zarządzającego, prokurenta, pełnomocnika; </w:t>
      </w:r>
    </w:p>
    <w:p w14:paraId="4BDC3312" w14:textId="5E857C77" w:rsidR="00F170E6" w:rsidRPr="00D36CB4" w:rsidRDefault="00F170E6" w:rsidP="00C7567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9A0201D" w14:textId="77777777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6EFCEBEC" w14:textId="1956FC60" w:rsidR="00F170E6" w:rsidRPr="00D36CB4" w:rsidRDefault="00F170E6" w:rsidP="00C7567B">
      <w:pPr>
        <w:rPr>
          <w:rFonts w:ascii="Arial" w:hAnsi="Arial" w:cs="Arial"/>
          <w:lang w:eastAsia="pl-PL"/>
        </w:rPr>
      </w:pPr>
    </w:p>
    <w:p w14:paraId="391CA5B9" w14:textId="267FFC04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6F3F508" w14:textId="77777777" w:rsidR="00E04CA5" w:rsidRPr="00D36CB4" w:rsidRDefault="00E04CA5" w:rsidP="00C7567B">
      <w:pPr>
        <w:rPr>
          <w:rFonts w:ascii="Arial" w:hAnsi="Arial" w:cs="Arial"/>
          <w:lang w:eastAsia="pl-PL"/>
        </w:rPr>
      </w:pPr>
    </w:p>
    <w:p w14:paraId="1390EB44" w14:textId="4B1948EE" w:rsidR="00FB7154" w:rsidRPr="00D36CB4" w:rsidRDefault="00F170E6" w:rsidP="00FB7154">
      <w:pPr>
        <w:rPr>
          <w:rFonts w:ascii="Arial" w:hAnsi="Arial" w:cs="Aria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  <w:r w:rsidR="00FB7154">
        <w:rPr>
          <w:rFonts w:ascii="Arial" w:hAnsi="Arial" w:cs="Arial"/>
        </w:rPr>
        <w:t>…………………………</w:t>
      </w:r>
      <w:r w:rsidR="00FB7154" w:rsidRPr="00D36CB4">
        <w:rPr>
          <w:rFonts w:ascii="Arial" w:hAnsi="Arial" w:cs="Arial"/>
        </w:rPr>
        <w:t>dnia ………………</w:t>
      </w:r>
      <w:r w:rsidR="00FB7154">
        <w:rPr>
          <w:rFonts w:ascii="Arial" w:hAnsi="Arial" w:cs="Arial"/>
        </w:rPr>
        <w:t>.r.</w:t>
      </w:r>
    </w:p>
    <w:p w14:paraId="5B11A70A" w14:textId="399E4CC5" w:rsidR="00F170E6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4F420C90" w14:textId="77777777" w:rsidR="00F170E6" w:rsidRPr="000F6505" w:rsidRDefault="00F170E6" w:rsidP="00C7567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33E8D9AA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6F31113" w14:textId="77777777" w:rsidR="00F170E6" w:rsidRPr="000F6505" w:rsidRDefault="00F170E6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9E859D7" w14:textId="60BAC575" w:rsidR="00F170E6" w:rsidRPr="00D36CB4" w:rsidRDefault="00F170E6" w:rsidP="00C7567B">
      <w:pPr>
        <w:tabs>
          <w:tab w:val="left" w:pos="7230"/>
        </w:tabs>
        <w:rPr>
          <w:rFonts w:ascii="Arial" w:hAnsi="Arial" w:cs="Arial"/>
        </w:rPr>
      </w:pPr>
    </w:p>
    <w:p w14:paraId="7835FD75" w14:textId="2BB2E7D3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974576E" w14:textId="2B14520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59CA0FA" w14:textId="5EF38664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F779540" w14:textId="72CE821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6096DF" w14:textId="6B27F759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77490000" w14:textId="1FDA0B22" w:rsidR="00A52812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0AE9CD61" w14:textId="7C6819EF" w:rsidR="000F6505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40B7E188" w14:textId="77777777" w:rsidR="000F6505" w:rsidRPr="00D36CB4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64E1DDDD" w14:textId="4A22CBF0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33F69B6B" w14:textId="08B60FBB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B861E8C" w14:textId="676C97FE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C0FDAC4" w14:textId="5E8E5B52" w:rsidR="00A52812" w:rsidRPr="00D36CB4" w:rsidRDefault="00A52812" w:rsidP="00730343">
      <w:pPr>
        <w:tabs>
          <w:tab w:val="left" w:pos="7230"/>
        </w:tabs>
        <w:jc w:val="center"/>
        <w:rPr>
          <w:rFonts w:ascii="Arial" w:hAnsi="Arial" w:cs="Arial"/>
        </w:rPr>
      </w:pPr>
    </w:p>
    <w:p w14:paraId="4CFCB2E7" w14:textId="618842E7" w:rsidR="00A52812" w:rsidRPr="00D36CB4" w:rsidRDefault="00D36CB4" w:rsidP="00FB7154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3</w:t>
      </w:r>
      <w:r w:rsidR="00730343">
        <w:rPr>
          <w:rFonts w:ascii="Arial" w:hAnsi="Arial" w:cs="Arial"/>
          <w:b/>
        </w:rPr>
        <w:t xml:space="preserve"> do Zapytania ofertowego</w:t>
      </w:r>
      <w:r w:rsidR="00051429">
        <w:rPr>
          <w:rFonts w:ascii="Arial" w:hAnsi="Arial" w:cs="Arial"/>
          <w:b/>
        </w:rPr>
        <w:t xml:space="preserve"> </w:t>
      </w:r>
      <w:r w:rsidR="00051429" w:rsidRPr="00E14D75">
        <w:rPr>
          <w:rFonts w:ascii="Arial" w:hAnsi="Arial" w:cs="Arial"/>
          <w:b/>
        </w:rPr>
        <w:t>Nr 4/2023/NFOŚiGW</w:t>
      </w:r>
      <w:r w:rsidR="00FB7154">
        <w:rPr>
          <w:rFonts w:ascii="Arial" w:hAnsi="Arial" w:cs="Arial"/>
          <w:b/>
        </w:rPr>
        <w:t xml:space="preserve"> </w:t>
      </w:r>
      <w:r w:rsidR="00A52812" w:rsidRPr="00D36CB4">
        <w:rPr>
          <w:rFonts w:ascii="Arial" w:hAnsi="Arial" w:cs="Arial"/>
          <w:b/>
        </w:rPr>
        <w:t>z dnia 30.10.2023r.– Oświadczenie o spełnieniu warunków udziału w zapytaniu</w:t>
      </w:r>
    </w:p>
    <w:p w14:paraId="1BA64D3F" w14:textId="36B1A539" w:rsidR="00A52812" w:rsidRPr="00D36CB4" w:rsidRDefault="00A52812" w:rsidP="00C7567B">
      <w:pPr>
        <w:suppressAutoHyphens w:val="0"/>
        <w:rPr>
          <w:rFonts w:ascii="Arial" w:hAnsi="Arial" w:cs="Arial"/>
        </w:rPr>
      </w:pPr>
    </w:p>
    <w:p w14:paraId="430B197F" w14:textId="27852FB0" w:rsidR="00A52812" w:rsidRPr="00D36CB4" w:rsidRDefault="00A52812" w:rsidP="00C7567B">
      <w:pPr>
        <w:suppressAutoHyphens w:val="0"/>
        <w:rPr>
          <w:rFonts w:ascii="Arial" w:hAnsi="Arial" w:cs="Arial"/>
        </w:rPr>
      </w:pPr>
    </w:p>
    <w:p w14:paraId="3B794BC9" w14:textId="24386CAC" w:rsidR="00A52812" w:rsidRPr="00D36CB4" w:rsidRDefault="00A52812" w:rsidP="00C7567B">
      <w:pPr>
        <w:suppressAutoHyphens w:val="0"/>
        <w:jc w:val="center"/>
        <w:rPr>
          <w:rFonts w:ascii="Arial" w:hAnsi="Arial" w:cs="Arial"/>
        </w:rPr>
      </w:pPr>
      <w:r w:rsidRPr="00D36CB4">
        <w:rPr>
          <w:rFonts w:ascii="Arial" w:hAnsi="Arial" w:cs="Arial"/>
          <w:b/>
        </w:rPr>
        <w:t>Oświadczenie o spełnieniu warunków udziału w zapytaniu</w:t>
      </w:r>
    </w:p>
    <w:p w14:paraId="3632CC54" w14:textId="67D841FE" w:rsidR="00A52812" w:rsidRPr="00D36CB4" w:rsidRDefault="00A52812" w:rsidP="00C7567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POZACENOWE KRYTERIA OCENY</w:t>
      </w:r>
    </w:p>
    <w:p w14:paraId="4D74D285" w14:textId="362AB10E" w:rsidR="00A52812" w:rsidRPr="00D36CB4" w:rsidRDefault="00A52812" w:rsidP="00C7567B">
      <w:pPr>
        <w:rPr>
          <w:rFonts w:ascii="Arial" w:hAnsi="Arial" w:cs="Arial"/>
        </w:rPr>
      </w:pPr>
    </w:p>
    <w:p w14:paraId="01802463" w14:textId="31F98BCC" w:rsidR="00A52812" w:rsidRPr="00D36CB4" w:rsidRDefault="00A52812" w:rsidP="00C7567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71BBA8BE" w14:textId="25147416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56B59FA6" w14:textId="75A54002" w:rsidR="008A5227" w:rsidRDefault="00A52812" w:rsidP="00C7567B">
      <w:pPr>
        <w:tabs>
          <w:tab w:val="left" w:pos="7230"/>
        </w:tabs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……………………………………………………..</w:t>
      </w:r>
    </w:p>
    <w:p w14:paraId="162BD31D" w14:textId="77777777" w:rsidR="008A5227" w:rsidRDefault="008A5227" w:rsidP="00C7567B">
      <w:pPr>
        <w:tabs>
          <w:tab w:val="left" w:pos="7230"/>
        </w:tabs>
        <w:rPr>
          <w:rFonts w:ascii="Arial" w:hAnsi="Arial" w:cs="Arial"/>
        </w:rPr>
      </w:pPr>
    </w:p>
    <w:p w14:paraId="6B49B912" w14:textId="4B460923" w:rsidR="004A02CA" w:rsidRPr="008A5227" w:rsidRDefault="008A5227" w:rsidP="008A5227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</w:rPr>
        <w:t>O</w:t>
      </w:r>
      <w:r w:rsidR="004A02CA" w:rsidRPr="008A5227">
        <w:rPr>
          <w:rFonts w:ascii="Arial" w:hAnsi="Arial" w:cs="Arial"/>
          <w:bCs/>
        </w:rPr>
        <w:t xml:space="preserve">świadczam, </w:t>
      </w:r>
      <w:r w:rsidRPr="008A5227">
        <w:rPr>
          <w:rFonts w:ascii="Arial" w:hAnsi="Arial" w:cs="Arial"/>
          <w:bCs/>
        </w:rPr>
        <w:t>że</w:t>
      </w:r>
      <w:r>
        <w:rPr>
          <w:rFonts w:ascii="Arial" w:hAnsi="Arial" w:cs="Arial"/>
          <w:bCs/>
        </w:rPr>
        <w:t>:</w:t>
      </w:r>
    </w:p>
    <w:p w14:paraId="028E5F97" w14:textId="10FA2607" w:rsidR="004A02CA" w:rsidRPr="008A5227" w:rsidRDefault="004A02CA" w:rsidP="00C7567B">
      <w:pPr>
        <w:pStyle w:val="Akapitzlist"/>
        <w:numPr>
          <w:ilvl w:val="0"/>
          <w:numId w:val="46"/>
        </w:numPr>
        <w:tabs>
          <w:tab w:val="left" w:pos="7230"/>
        </w:tabs>
        <w:rPr>
          <w:rFonts w:ascii="Arial" w:hAnsi="Arial" w:cs="Arial"/>
          <w:bCs/>
        </w:rPr>
      </w:pPr>
      <w:r w:rsidRPr="004A02CA">
        <w:rPr>
          <w:rFonts w:ascii="Arial" w:hAnsi="Arial" w:cs="Arial"/>
          <w:bCs/>
        </w:rPr>
        <w:t xml:space="preserve">posiadam wiedzę i doświadczenie niezbędne do należytego wykonania zamówienia </w:t>
      </w:r>
    </w:p>
    <w:p w14:paraId="7A2FC788" w14:textId="77777777" w:rsidR="008A5227" w:rsidRDefault="004A02CA" w:rsidP="004A02CA">
      <w:pPr>
        <w:pStyle w:val="Akapitzlist"/>
        <w:numPr>
          <w:ilvl w:val="0"/>
          <w:numId w:val="46"/>
        </w:numPr>
        <w:tabs>
          <w:tab w:val="left" w:pos="7230"/>
        </w:tabs>
        <w:rPr>
          <w:rFonts w:ascii="Arial" w:hAnsi="Arial" w:cs="Arial"/>
          <w:bCs/>
        </w:rPr>
      </w:pPr>
      <w:r w:rsidRPr="004A02CA">
        <w:rPr>
          <w:rFonts w:ascii="Arial" w:hAnsi="Arial" w:cs="Arial"/>
          <w:bCs/>
        </w:rPr>
        <w:t>dysponuję odpowiednim potencjałem organizacyjnym i osobami zdolnymi do wykonania zamówienia</w:t>
      </w:r>
      <w:r>
        <w:rPr>
          <w:rFonts w:ascii="Arial" w:hAnsi="Arial" w:cs="Arial"/>
          <w:bCs/>
        </w:rPr>
        <w:t xml:space="preserve"> </w:t>
      </w:r>
    </w:p>
    <w:p w14:paraId="432A365E" w14:textId="6B0D20AC" w:rsidR="004A02CA" w:rsidRPr="008A5227" w:rsidRDefault="004A02CA" w:rsidP="008A5227">
      <w:pPr>
        <w:tabs>
          <w:tab w:val="left" w:pos="7230"/>
        </w:tabs>
        <w:rPr>
          <w:rFonts w:ascii="Arial" w:hAnsi="Arial" w:cs="Arial"/>
          <w:bCs/>
        </w:rPr>
      </w:pPr>
      <w:r w:rsidRPr="008A5227">
        <w:rPr>
          <w:rFonts w:ascii="Arial" w:hAnsi="Arial" w:cs="Arial"/>
          <w:bCs/>
          <w:sz w:val="18"/>
          <w:szCs w:val="18"/>
        </w:rPr>
        <w:t>(w tym wypadku proszę wpisać imiona i nazwiska osób)</w:t>
      </w:r>
    </w:p>
    <w:p w14:paraId="752B74E7" w14:textId="248122D2" w:rsidR="004A02CA" w:rsidRDefault="004A02CA" w:rsidP="004A02CA">
      <w:pPr>
        <w:pStyle w:val="Akapitzlist"/>
        <w:numPr>
          <w:ilvl w:val="0"/>
          <w:numId w:val="47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50AE6CEE" w14:textId="77777777" w:rsidR="004A02CA" w:rsidRDefault="004A02CA" w:rsidP="004A02CA">
      <w:pPr>
        <w:pStyle w:val="Akapitzlist"/>
        <w:numPr>
          <w:ilvl w:val="0"/>
          <w:numId w:val="47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4C463D24" w14:textId="77777777" w:rsidR="004A02CA" w:rsidRDefault="004A02CA" w:rsidP="004A02CA">
      <w:pPr>
        <w:pStyle w:val="Akapitzlist"/>
        <w:numPr>
          <w:ilvl w:val="0"/>
          <w:numId w:val="47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6F98684A" w14:textId="77777777" w:rsidR="004A02CA" w:rsidRDefault="004A02CA" w:rsidP="004A02CA">
      <w:pPr>
        <w:pStyle w:val="Akapitzlist"/>
        <w:numPr>
          <w:ilvl w:val="0"/>
          <w:numId w:val="47"/>
        </w:numPr>
        <w:tabs>
          <w:tab w:val="left" w:pos="72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</w:t>
      </w:r>
    </w:p>
    <w:p w14:paraId="44D1E060" w14:textId="01718D78" w:rsidR="008A5227" w:rsidRPr="00D36CB4" w:rsidRDefault="008A5227" w:rsidP="00C7567B">
      <w:pPr>
        <w:tabs>
          <w:tab w:val="left" w:pos="7230"/>
        </w:tabs>
        <w:rPr>
          <w:rFonts w:ascii="Arial" w:hAnsi="Arial" w:cs="Arial"/>
        </w:rPr>
      </w:pPr>
    </w:p>
    <w:p w14:paraId="63C07EB7" w14:textId="2C30D0C7" w:rsidR="008A5227" w:rsidRDefault="008A5227" w:rsidP="00C7567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28557BEA" w14:textId="70B2F045" w:rsidR="008A5227" w:rsidRPr="008A5227" w:rsidRDefault="008A5227" w:rsidP="008A5227">
      <w:pPr>
        <w:pStyle w:val="Akapitzlist"/>
        <w:numPr>
          <w:ilvl w:val="0"/>
          <w:numId w:val="48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>spełniam poniższe kryteria udziału w zapytaniu</w:t>
      </w:r>
    </w:p>
    <w:p w14:paraId="5D4C37B1" w14:textId="1D001C97" w:rsidR="008A5227" w:rsidRPr="008A5227" w:rsidRDefault="008A5227" w:rsidP="008A5227">
      <w:pPr>
        <w:pStyle w:val="Akapitzlist"/>
        <w:numPr>
          <w:ilvl w:val="0"/>
          <w:numId w:val="48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 xml:space="preserve">dysponuję osobami które spełniają poniższe kryteria </w:t>
      </w:r>
    </w:p>
    <w:p w14:paraId="597225C2" w14:textId="708FF238" w:rsidR="00A52812" w:rsidRPr="00D36CB4" w:rsidRDefault="008A5227" w:rsidP="00C7567B">
      <w:p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  <w:sz w:val="18"/>
          <w:szCs w:val="18"/>
        </w:rPr>
        <w:t>(proszę właściwe zakreślić):</w:t>
      </w:r>
    </w:p>
    <w:p w14:paraId="6304EF20" w14:textId="77777777" w:rsidR="00897D9D" w:rsidRDefault="00897D9D" w:rsidP="00897D9D">
      <w:pPr>
        <w:suppressAutoHyphens w:val="0"/>
        <w:rPr>
          <w:rFonts w:ascii="Arial" w:hAnsi="Arial" w:cs="Arial"/>
        </w:rPr>
      </w:pPr>
    </w:p>
    <w:p w14:paraId="0B1F62B7" w14:textId="665842BB" w:rsidR="00A52812" w:rsidRPr="00D36CB4" w:rsidRDefault="00897D9D" w:rsidP="00897D9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Tabela oceny </w:t>
      </w:r>
      <w:proofErr w:type="spellStart"/>
      <w:r>
        <w:rPr>
          <w:rFonts w:ascii="Arial" w:hAnsi="Arial" w:cs="Arial"/>
        </w:rPr>
        <w:t>pozacenowej</w:t>
      </w:r>
      <w:proofErr w:type="spellEnd"/>
    </w:p>
    <w:tbl>
      <w:tblPr>
        <w:tblW w:w="996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7"/>
        <w:gridCol w:w="4531"/>
        <w:gridCol w:w="2835"/>
        <w:gridCol w:w="1175"/>
      </w:tblGrid>
      <w:tr w:rsidR="009E7148" w:rsidRPr="009E7148" w14:paraId="1BC672B5" w14:textId="77777777" w:rsidTr="00FB7154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8BCA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No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A4D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Kategoria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5B6F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430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Liczba punktów możliwych do uzyskania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6C8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RANGA</w:t>
            </w:r>
            <w:r w:rsidRPr="009E7148">
              <w:rPr>
                <w:rFonts w:ascii="Arial" w:hAnsi="Arial" w:cs="Arial"/>
                <w:lang w:eastAsia="pl-PL"/>
              </w:rPr>
              <w:br/>
            </w:r>
            <w:r w:rsidRPr="009E7148">
              <w:rPr>
                <w:rFonts w:ascii="Arial" w:hAnsi="Arial" w:cs="Arial"/>
                <w:lang w:eastAsia="pl-PL"/>
              </w:rPr>
              <w:br/>
              <w:t>1 = niska</w:t>
            </w:r>
            <w:r w:rsidRPr="009E7148">
              <w:rPr>
                <w:rFonts w:ascii="Arial" w:hAnsi="Arial" w:cs="Arial"/>
                <w:lang w:eastAsia="pl-PL"/>
              </w:rPr>
              <w:br/>
              <w:t>2 = średnia</w:t>
            </w:r>
            <w:r w:rsidRPr="009E7148">
              <w:rPr>
                <w:rFonts w:ascii="Arial" w:hAnsi="Arial" w:cs="Arial"/>
                <w:lang w:eastAsia="pl-PL"/>
              </w:rPr>
              <w:br/>
              <w:t>3 = wysoka</w:t>
            </w:r>
          </w:p>
        </w:tc>
      </w:tr>
      <w:tr w:rsidR="009E7148" w:rsidRPr="009E7148" w14:paraId="7EC0E3C1" w14:textId="77777777" w:rsidTr="00FB7154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4B8B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968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051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C7C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858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65549D68" w14:textId="77777777" w:rsidTr="00FB7154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5082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C8E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1EB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D16F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90F3" w14:textId="77777777" w:rsidR="009E7148" w:rsidRPr="009E7148" w:rsidRDefault="009E7148" w:rsidP="009E7148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465D429B" w14:textId="77777777" w:rsidTr="00FB7154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8488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48D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6967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Udokumentowany dorobek eksperta w zakresie edukacji ekologicznej:</w:t>
            </w:r>
            <w:r w:rsidRPr="009E7148">
              <w:rPr>
                <w:rFonts w:ascii="Arial" w:hAnsi="Arial" w:cs="Arial"/>
                <w:lang w:eastAsia="pl-PL"/>
              </w:rPr>
              <w:br/>
              <w:t xml:space="preserve">preferowane 15 lat praktyki, minimum 10 lat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7ED0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0 pkt dorobek 0-9 lat</w:t>
            </w:r>
            <w:r w:rsidRPr="009E7148">
              <w:rPr>
                <w:rFonts w:ascii="Arial" w:hAnsi="Arial" w:cs="Arial"/>
                <w:lang w:eastAsia="pl-PL"/>
              </w:rPr>
              <w:br/>
              <w:t>5 pkt dorobek 10- 14 lat</w:t>
            </w:r>
            <w:r w:rsidRPr="009E7148">
              <w:rPr>
                <w:rFonts w:ascii="Arial" w:hAnsi="Arial" w:cs="Arial"/>
                <w:lang w:eastAsia="pl-PL"/>
              </w:rPr>
              <w:br/>
              <w:t>10 pkt dorobek 15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F1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9E7148" w:rsidRPr="009E7148" w14:paraId="6125E9D7" w14:textId="77777777" w:rsidTr="00FB7154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0F93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3705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2A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Udokumentowany dorobek eksperta w zakresie działań ekologicznych w wymiarze praktycznym i teoretycznym:</w:t>
            </w:r>
            <w:r w:rsidRPr="009E7148">
              <w:rPr>
                <w:rFonts w:ascii="Arial" w:hAnsi="Arial" w:cs="Arial"/>
                <w:lang w:eastAsia="pl-PL"/>
              </w:rPr>
              <w:br/>
              <w:t xml:space="preserve">preferowane 15 lat, minimum 10 lat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3D3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0 pkt dorobek 0-9 lat</w:t>
            </w:r>
            <w:r w:rsidRPr="009E7148">
              <w:rPr>
                <w:rFonts w:ascii="Arial" w:hAnsi="Arial" w:cs="Arial"/>
                <w:lang w:eastAsia="pl-PL"/>
              </w:rPr>
              <w:br/>
              <w:t>5 pkt dorobek 10- 14 lat</w:t>
            </w:r>
            <w:r w:rsidRPr="009E7148">
              <w:rPr>
                <w:rFonts w:ascii="Arial" w:hAnsi="Arial" w:cs="Arial"/>
                <w:lang w:eastAsia="pl-PL"/>
              </w:rPr>
              <w:br/>
              <w:t>10 pkt dorobek 15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9A07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9E7148" w:rsidRPr="009E7148" w14:paraId="7121ADCD" w14:textId="77777777" w:rsidTr="00FB7154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8BB25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02C58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4C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Udokumentowany dorobek eksperta w zakresie wspierania rozwoju wspólnot lokalnych w wymiarze teoretycznym i praktycznym:</w:t>
            </w:r>
            <w:r w:rsidRPr="009E7148">
              <w:rPr>
                <w:rFonts w:ascii="Arial" w:hAnsi="Arial" w:cs="Arial"/>
                <w:lang w:eastAsia="pl-PL"/>
              </w:rPr>
              <w:br/>
              <w:t xml:space="preserve">preferowane 10 lat, minimum 5 lat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9AF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0 pkt dorobek 0-4 lata</w:t>
            </w:r>
            <w:r w:rsidRPr="009E7148">
              <w:rPr>
                <w:rFonts w:ascii="Arial" w:hAnsi="Arial" w:cs="Arial"/>
                <w:lang w:eastAsia="pl-PL"/>
              </w:rPr>
              <w:br/>
              <w:t>5 pkt dorobek 5-9 lat</w:t>
            </w:r>
            <w:r w:rsidRPr="009E7148">
              <w:rPr>
                <w:rFonts w:ascii="Arial" w:hAnsi="Arial" w:cs="Arial"/>
                <w:lang w:eastAsia="pl-PL"/>
              </w:rPr>
              <w:br/>
              <w:t>10 pkt dorobek 10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4EE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9E7148" w:rsidRPr="009E7148" w14:paraId="138E2126" w14:textId="77777777" w:rsidTr="00FB7154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8EAE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lastRenderedPageBreak/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70C5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FAF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Udokumentowany dorobek eksperta w zakresie animacji partnerstw na rzecz rozwoju lokalnego:</w:t>
            </w:r>
            <w:r w:rsidRPr="009E7148">
              <w:rPr>
                <w:rFonts w:ascii="Arial" w:hAnsi="Arial" w:cs="Arial"/>
                <w:lang w:eastAsia="pl-PL"/>
              </w:rPr>
              <w:br/>
              <w:t xml:space="preserve">preferowane 10 lat, minimum 5 lat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1DC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0 pkt dorobek 0-4 lata</w:t>
            </w:r>
            <w:r w:rsidRPr="009E7148">
              <w:rPr>
                <w:rFonts w:ascii="Arial" w:hAnsi="Arial" w:cs="Arial"/>
                <w:lang w:eastAsia="pl-PL"/>
              </w:rPr>
              <w:br/>
              <w:t>5 pkt dorobek 5-9 lat</w:t>
            </w:r>
            <w:r w:rsidRPr="009E7148">
              <w:rPr>
                <w:rFonts w:ascii="Arial" w:hAnsi="Arial" w:cs="Arial"/>
                <w:lang w:eastAsia="pl-PL"/>
              </w:rPr>
              <w:br/>
              <w:t>10 pkt dorobek 10 lat i więcej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175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9E7148" w:rsidRPr="009E7148" w14:paraId="6F3C3997" w14:textId="77777777" w:rsidTr="00FB7154">
        <w:trPr>
          <w:trHeight w:val="1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A78C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8F08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F69A" w14:textId="2FD099D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 xml:space="preserve">Udokumentowane doświadczenie we wdrażaniu ekologii integralnej wg. zasad encykliki papieża Franciszka </w:t>
            </w:r>
            <w:proofErr w:type="spellStart"/>
            <w:r w:rsidRPr="009E7148">
              <w:rPr>
                <w:rFonts w:ascii="Arial" w:hAnsi="Arial" w:cs="Arial"/>
                <w:lang w:eastAsia="pl-PL"/>
              </w:rPr>
              <w:t>Laudat</w:t>
            </w:r>
            <w:r w:rsidR="00FB7154">
              <w:rPr>
                <w:rFonts w:ascii="Arial" w:hAnsi="Arial" w:cs="Arial"/>
                <w:lang w:eastAsia="pl-PL"/>
              </w:rPr>
              <w:t>o</w:t>
            </w:r>
            <w:proofErr w:type="spellEnd"/>
            <w:r w:rsidR="00FB7154">
              <w:rPr>
                <w:rFonts w:ascii="Arial" w:hAnsi="Arial" w:cs="Arial"/>
                <w:lang w:eastAsia="pl-PL"/>
              </w:rPr>
              <w:t xml:space="preserve"> Si’, w trosce o wspólny dom </w:t>
            </w:r>
            <w:r w:rsidRPr="009E7148">
              <w:rPr>
                <w:rFonts w:ascii="Arial" w:hAnsi="Arial" w:cs="Arial"/>
                <w:lang w:eastAsia="pl-PL"/>
              </w:rPr>
              <w:br/>
              <w:t xml:space="preserve">preferowane 3 lata praktyki, minimum 2 lata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63D6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Poniżej 2 lat- 0 pkt.</w:t>
            </w:r>
            <w:r w:rsidRPr="009E7148">
              <w:rPr>
                <w:rFonts w:ascii="Arial" w:hAnsi="Arial" w:cs="Arial"/>
                <w:lang w:eastAsia="pl-PL"/>
              </w:rPr>
              <w:br/>
              <w:t>2 lata- 5pkt.</w:t>
            </w:r>
            <w:r w:rsidRPr="009E7148">
              <w:rPr>
                <w:rFonts w:ascii="Arial" w:hAnsi="Arial" w:cs="Arial"/>
                <w:lang w:eastAsia="pl-PL"/>
              </w:rPr>
              <w:br/>
              <w:t>3 lata i więcej lat- 10 pkt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62D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3</w:t>
            </w:r>
          </w:p>
        </w:tc>
      </w:tr>
      <w:tr w:rsidR="009E7148" w:rsidRPr="009E7148" w14:paraId="0E955283" w14:textId="77777777" w:rsidTr="00FB7154">
        <w:trPr>
          <w:trHeight w:val="21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4F9C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1A52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F01" w14:textId="34DF0FB9" w:rsidR="009E7148" w:rsidRPr="009E7148" w:rsidRDefault="009D469A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Przedstawiłam/em</w:t>
            </w:r>
            <w:r w:rsidR="009E7148" w:rsidRPr="009E7148">
              <w:rPr>
                <w:rFonts w:ascii="Arial" w:hAnsi="Arial" w:cs="Arial"/>
                <w:lang w:eastAsia="pl-PL"/>
              </w:rPr>
              <w:t xml:space="preserve"> dokument opisujący metodykę realizacji zadań wskazanych w pkt. 2.1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FA38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0 pkt- brak metodyki realizacji zadań</w:t>
            </w:r>
            <w:r w:rsidRPr="009E7148">
              <w:rPr>
                <w:rFonts w:ascii="Arial" w:hAnsi="Arial" w:cs="Arial"/>
                <w:lang w:eastAsia="pl-PL"/>
              </w:rPr>
              <w:br/>
              <w:t>10 pkt- schematyczny opis metodyki realizacji zadań</w:t>
            </w:r>
            <w:r w:rsidRPr="009E7148">
              <w:rPr>
                <w:rFonts w:ascii="Arial" w:hAnsi="Arial" w:cs="Arial"/>
                <w:lang w:eastAsia="pl-PL"/>
              </w:rPr>
              <w:br/>
              <w:t>20 pkt- szczegółowy opis metodyki realizacji zadań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FA4D" w14:textId="77777777" w:rsidR="009E7148" w:rsidRPr="009E7148" w:rsidRDefault="009E7148" w:rsidP="009E714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3</w:t>
            </w:r>
          </w:p>
        </w:tc>
      </w:tr>
    </w:tbl>
    <w:p w14:paraId="3C5F63BD" w14:textId="54510025" w:rsidR="00A52812" w:rsidRPr="00D36CB4" w:rsidRDefault="00A52812" w:rsidP="00C7567B">
      <w:pPr>
        <w:tabs>
          <w:tab w:val="left" w:pos="7230"/>
        </w:tabs>
        <w:rPr>
          <w:rFonts w:ascii="Arial" w:hAnsi="Arial" w:cs="Arial"/>
        </w:rPr>
      </w:pPr>
    </w:p>
    <w:p w14:paraId="427F619C" w14:textId="72FFB81B" w:rsidR="00D36CB4" w:rsidRDefault="00D36CB4" w:rsidP="00C7567B">
      <w:pPr>
        <w:tabs>
          <w:tab w:val="left" w:pos="7230"/>
        </w:tabs>
        <w:rPr>
          <w:rFonts w:ascii="Arial" w:hAnsi="Arial" w:cs="Arial"/>
        </w:rPr>
      </w:pPr>
    </w:p>
    <w:p w14:paraId="5746E1D6" w14:textId="77777777" w:rsidR="00C61B19" w:rsidRDefault="00C61B19" w:rsidP="00C7567B">
      <w:pPr>
        <w:tabs>
          <w:tab w:val="left" w:pos="7230"/>
        </w:tabs>
        <w:rPr>
          <w:rFonts w:ascii="Arial" w:hAnsi="Arial" w:cs="Arial"/>
        </w:rPr>
      </w:pPr>
    </w:p>
    <w:p w14:paraId="0D9717A4" w14:textId="773145D4" w:rsidR="000F6505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3850DED6" w14:textId="77777777" w:rsidR="000F6505" w:rsidRPr="00D36CB4" w:rsidRDefault="000F6505" w:rsidP="00C7567B">
      <w:pPr>
        <w:tabs>
          <w:tab w:val="left" w:pos="7230"/>
        </w:tabs>
        <w:rPr>
          <w:rFonts w:ascii="Arial" w:hAnsi="Arial" w:cs="Arial"/>
        </w:rPr>
      </w:pPr>
    </w:p>
    <w:p w14:paraId="40157FD3" w14:textId="7015CC63" w:rsidR="00FB7154" w:rsidRPr="00D36CB4" w:rsidRDefault="00FB7154" w:rsidP="00FB715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13D58C6F" w14:textId="77777777" w:rsidR="00FB7154" w:rsidRPr="000F6505" w:rsidRDefault="00FB7154" w:rsidP="00FB7154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B15AFF2" w14:textId="77777777" w:rsidR="00D36CB4" w:rsidRPr="000F6505" w:rsidRDefault="00D36CB4" w:rsidP="00FB7154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7A0BB0D3" w14:textId="77777777" w:rsidR="00D36CB4" w:rsidRPr="000F6505" w:rsidRDefault="00D36CB4" w:rsidP="00C7567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2D8B8DA8" w14:textId="77777777" w:rsidR="00D36CB4" w:rsidRPr="000F6505" w:rsidRDefault="00D36CB4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5DC63B60" w14:textId="77777777" w:rsidR="00D36CB4" w:rsidRPr="000F6505" w:rsidRDefault="00D36CB4" w:rsidP="00C7567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C711E10" w14:textId="77777777" w:rsidR="00D36CB4" w:rsidRPr="00D36CB4" w:rsidRDefault="00D36CB4" w:rsidP="00C7567B">
      <w:pPr>
        <w:tabs>
          <w:tab w:val="left" w:pos="7230"/>
        </w:tabs>
        <w:rPr>
          <w:rFonts w:ascii="Arial" w:hAnsi="Arial" w:cs="Arial"/>
        </w:rPr>
      </w:pPr>
      <w:bookmarkStart w:id="0" w:name="_GoBack"/>
      <w:bookmarkEnd w:id="0"/>
    </w:p>
    <w:sectPr w:rsidR="00D36CB4" w:rsidRPr="00D36CB4">
      <w:headerReference w:type="default" r:id="rId14"/>
      <w:footerReference w:type="even" r:id="rId15"/>
      <w:footerReference w:type="default" r:id="rId16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2A0F" w16cex:dateUtc="2023-03-30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3B4C1" w16cid:durableId="27D02A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FE55" w14:textId="77777777" w:rsidR="000D16C4" w:rsidRDefault="000D16C4">
      <w:r>
        <w:separator/>
      </w:r>
    </w:p>
  </w:endnote>
  <w:endnote w:type="continuationSeparator" w:id="0">
    <w:p w14:paraId="068803D8" w14:textId="77777777" w:rsidR="000D16C4" w:rsidRDefault="000D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45425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A4C859" w14:textId="54C88144" w:rsidR="008B784E" w:rsidRDefault="008B784E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3C47CB" w14:textId="77777777" w:rsidR="008B784E" w:rsidRDefault="008B78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511264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E704BA" w14:textId="54558240" w:rsidR="008B784E" w:rsidRDefault="008B784E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7D9D">
          <w:rPr>
            <w:rStyle w:val="Numerstrony"/>
            <w:noProof/>
          </w:rPr>
          <w:t>15</w:t>
        </w:r>
        <w:r>
          <w:rPr>
            <w:rStyle w:val="Numerstrony"/>
          </w:rPr>
          <w:fldChar w:fldCharType="end"/>
        </w:r>
      </w:p>
    </w:sdtContent>
  </w:sdt>
  <w:p w14:paraId="34DFA9D2" w14:textId="77777777" w:rsidR="008B784E" w:rsidRDefault="008B784E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  <w:r>
      <w:rPr>
        <w:sz w:val="18"/>
        <w:szCs w:val="18"/>
      </w:rPr>
      <w:tab/>
    </w:r>
  </w:p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2"/>
      <w:gridCol w:w="4156"/>
      <w:gridCol w:w="5355"/>
    </w:tblGrid>
    <w:tr w:rsidR="008B784E" w:rsidRPr="00460C5E" w14:paraId="196F29D2" w14:textId="77777777" w:rsidTr="00F47268">
      <w:trPr>
        <w:trHeight w:val="1550"/>
      </w:trPr>
      <w:tc>
        <w:tcPr>
          <w:tcW w:w="1276" w:type="dxa"/>
          <w:vAlign w:val="center"/>
        </w:tcPr>
        <w:p w14:paraId="0382A2E7" w14:textId="77777777" w:rsidR="008B784E" w:rsidRDefault="008B784E" w:rsidP="001804E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58A410C3" wp14:editId="292400E0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45B02194" w14:textId="77777777" w:rsidR="008B784E" w:rsidRDefault="008B784E" w:rsidP="001804E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426AC3" wp14:editId="4006AF6E">
                <wp:extent cx="2502000" cy="1072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00" cy="10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1105044F" w14:textId="77777777" w:rsidR="008B784E" w:rsidRPr="00460C5E" w:rsidRDefault="008B784E" w:rsidP="001804EC">
          <w:pPr>
            <w:rPr>
              <w:rStyle w:val="normaltextrun"/>
              <w:rFonts w:ascii="Arial" w:hAnsi="Arial" w:cs="Arial"/>
              <w:sz w:val="18"/>
              <w:szCs w:val="18"/>
            </w:rPr>
          </w:pPr>
        </w:p>
        <w:p w14:paraId="08830080" w14:textId="77777777" w:rsidR="008B784E" w:rsidRDefault="008B784E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 xml:space="preserve">Projekt </w:t>
          </w:r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„Caritas </w:t>
          </w:r>
          <w:proofErr w:type="spellStart"/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Laudato</w:t>
          </w:r>
          <w:proofErr w:type="spellEnd"/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 si': Aktywna edukacja wspólnot Caritas w zakresie przeciwdziałania </w:t>
          </w:r>
          <w:proofErr w:type="spellStart"/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nadkonsumpcji</w:t>
          </w:r>
          <w:proofErr w:type="spellEnd"/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 xml:space="preserve"> w dążeniu do gospodarki o obiegu zamkniętym</w:t>
          </w:r>
          <w:r w:rsidRPr="00460C5E">
            <w:rPr>
              <w:rFonts w:ascii="Arial" w:eastAsia="Times New Roman" w:hAnsi="Arial" w:cs="Arial"/>
              <w:sz w:val="18"/>
              <w:szCs w:val="18"/>
              <w:lang w:eastAsia="pl-PL"/>
            </w:rPr>
            <w:t>” </w:t>
          </w:r>
          <w:r w:rsidRPr="00460C5E">
            <w:rPr>
              <w:rFonts w:ascii="Arial" w:hAnsi="Arial" w:cs="Arial"/>
              <w:sz w:val="18"/>
              <w:szCs w:val="18"/>
            </w:rPr>
            <w:t xml:space="preserve">realizowany przez Caritas Polska, został dofinansowany ze środków Narodowego Funduszu Ochrony Środowiska i Gospodarki Wodnej. </w:t>
          </w:r>
        </w:p>
        <w:p w14:paraId="24B6F203" w14:textId="77777777" w:rsidR="008B784E" w:rsidRPr="00460C5E" w:rsidRDefault="008B784E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>Za jego treść odpowiada wyłącznie Caritas Polska.</w:t>
          </w:r>
        </w:p>
      </w:tc>
    </w:tr>
  </w:tbl>
  <w:p w14:paraId="12D3DEE4" w14:textId="438733EB" w:rsidR="008B784E" w:rsidRDefault="008B784E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A7ED" w14:textId="77777777" w:rsidR="000D16C4" w:rsidRDefault="000D16C4">
      <w:r>
        <w:separator/>
      </w:r>
    </w:p>
  </w:footnote>
  <w:footnote w:type="continuationSeparator" w:id="0">
    <w:p w14:paraId="1EF74A27" w14:textId="77777777" w:rsidR="000D16C4" w:rsidRDefault="000D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66C0" w14:textId="558BE176" w:rsidR="008B784E" w:rsidRPr="00FB7154" w:rsidRDefault="008B784E" w:rsidP="009D469A">
    <w:pPr>
      <w:pStyle w:val="Nagwek"/>
      <w:jc w:val="both"/>
      <w:rPr>
        <w:rFonts w:ascii="Arial" w:hAnsi="Arial" w:cs="Arial"/>
        <w:b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3E970AB" wp14:editId="4D941AE6">
          <wp:extent cx="2390197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6"/>
        <w:szCs w:val="16"/>
      </w:rPr>
      <w:tab/>
    </w:r>
  </w:p>
  <w:p w14:paraId="09B06167" w14:textId="77777777" w:rsidR="008B784E" w:rsidRDefault="008B784E" w:rsidP="000F6505">
    <w:pPr>
      <w:tabs>
        <w:tab w:val="left" w:pos="588"/>
        <w:tab w:val="right" w:pos="9072"/>
      </w:tabs>
      <w:ind w:firstLine="7"/>
      <w:rPr>
        <w:rFonts w:ascii="Arial" w:hAnsi="Arial" w:cs="Arial"/>
        <w:iCs/>
        <w:sz w:val="16"/>
        <w:szCs w:val="16"/>
      </w:rPr>
    </w:pPr>
    <w:r w:rsidRPr="00A336EB">
      <w:rPr>
        <w:rFonts w:ascii="Arial" w:hAnsi="Arial" w:cs="Arial"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2EF5C81" wp14:editId="5B289F48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60E4" w14:textId="77777777" w:rsidR="008B784E" w:rsidRDefault="008B784E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15pt;margin-top:8.4pt;width:98.9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" stroked="f">
              <v:fill opacity="0"/>
              <v:path arrowok="t"/>
              <v:textbox inset="7.3pt,3.7pt,7.3pt,3.7pt">
                <w:txbxContent>
                  <w:p w14:paraId="70FE60E4" w14:textId="77777777" w:rsidR="008B784E" w:rsidRDefault="008B784E"/>
                </w:txbxContent>
              </v:textbox>
            </v:shape>
          </w:pict>
        </mc:Fallback>
      </mc:AlternateContent>
    </w:r>
    <w:r w:rsidRPr="00A336EB">
      <w:rPr>
        <w:rFonts w:ascii="Arial" w:hAnsi="Arial" w:cs="Arial"/>
        <w:iCs/>
        <w:sz w:val="16"/>
        <w:szCs w:val="16"/>
      </w:rPr>
      <w:t xml:space="preserve">Oznaczenie sprawy </w:t>
    </w:r>
    <w:r>
      <w:rPr>
        <w:rFonts w:ascii="Arial" w:hAnsi="Arial" w:cs="Arial"/>
        <w:iCs/>
        <w:sz w:val="16"/>
        <w:szCs w:val="16"/>
      </w:rPr>
      <w:t>[Z29/2023]</w:t>
    </w:r>
  </w:p>
  <w:p w14:paraId="76E6A2F3" w14:textId="034859F9" w:rsidR="008B784E" w:rsidRDefault="008B784E" w:rsidP="000F6505">
    <w:pPr>
      <w:tabs>
        <w:tab w:val="left" w:pos="588"/>
        <w:tab w:val="right" w:pos="9072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9ECEDE8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277C30E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96DAD7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14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D9BE00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4"/>
        <w:szCs w:val="1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D37A706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27" w15:restartNumberingAfterBreak="0">
    <w:nsid w:val="0000001D"/>
    <w:multiLevelType w:val="singleLevel"/>
    <w:tmpl w:val="017C5CD4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FD00959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singleLevel"/>
    <w:tmpl w:val="61B8385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18D33CB"/>
    <w:multiLevelType w:val="multilevel"/>
    <w:tmpl w:val="61F2D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9D679F0"/>
    <w:multiLevelType w:val="hybridMultilevel"/>
    <w:tmpl w:val="787CC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657426"/>
    <w:multiLevelType w:val="hybridMultilevel"/>
    <w:tmpl w:val="274CFE3A"/>
    <w:lvl w:ilvl="0" w:tplc="7B06F814">
      <w:start w:val="1"/>
      <w:numFmt w:val="decimal"/>
      <w:lvlText w:val="%1)"/>
      <w:lvlJc w:val="left"/>
      <w:pPr>
        <w:ind w:left="720" w:hanging="360"/>
      </w:pPr>
    </w:lvl>
    <w:lvl w:ilvl="1" w:tplc="A874D672">
      <w:start w:val="1"/>
      <w:numFmt w:val="lowerLetter"/>
      <w:lvlText w:val="%2."/>
      <w:lvlJc w:val="left"/>
      <w:pPr>
        <w:ind w:left="1440" w:hanging="360"/>
      </w:pPr>
    </w:lvl>
    <w:lvl w:ilvl="2" w:tplc="874C0A92">
      <w:start w:val="1"/>
      <w:numFmt w:val="lowerRoman"/>
      <w:lvlText w:val="%3."/>
      <w:lvlJc w:val="right"/>
      <w:pPr>
        <w:ind w:left="2160" w:hanging="180"/>
      </w:pPr>
    </w:lvl>
    <w:lvl w:ilvl="3" w:tplc="FFE6C346">
      <w:start w:val="1"/>
      <w:numFmt w:val="decimal"/>
      <w:lvlText w:val="%4."/>
      <w:lvlJc w:val="left"/>
      <w:pPr>
        <w:ind w:left="2880" w:hanging="360"/>
      </w:pPr>
    </w:lvl>
    <w:lvl w:ilvl="4" w:tplc="EFC84F18">
      <w:start w:val="1"/>
      <w:numFmt w:val="lowerLetter"/>
      <w:lvlText w:val="%5."/>
      <w:lvlJc w:val="left"/>
      <w:pPr>
        <w:ind w:left="3600" w:hanging="360"/>
      </w:pPr>
    </w:lvl>
    <w:lvl w:ilvl="5" w:tplc="DFB26BE4">
      <w:start w:val="1"/>
      <w:numFmt w:val="lowerRoman"/>
      <w:lvlText w:val="%6."/>
      <w:lvlJc w:val="right"/>
      <w:pPr>
        <w:ind w:left="4320" w:hanging="180"/>
      </w:pPr>
    </w:lvl>
    <w:lvl w:ilvl="6" w:tplc="8F669D5A">
      <w:start w:val="1"/>
      <w:numFmt w:val="decimal"/>
      <w:lvlText w:val="%7."/>
      <w:lvlJc w:val="left"/>
      <w:pPr>
        <w:ind w:left="5040" w:hanging="360"/>
      </w:pPr>
    </w:lvl>
    <w:lvl w:ilvl="7" w:tplc="20D02336">
      <w:start w:val="1"/>
      <w:numFmt w:val="lowerLetter"/>
      <w:lvlText w:val="%8."/>
      <w:lvlJc w:val="left"/>
      <w:pPr>
        <w:ind w:left="5760" w:hanging="360"/>
      </w:pPr>
    </w:lvl>
    <w:lvl w:ilvl="8" w:tplc="5092429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885A05"/>
    <w:multiLevelType w:val="hybridMultilevel"/>
    <w:tmpl w:val="7E4826B6"/>
    <w:lvl w:ilvl="0" w:tplc="7CCE4DF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0967B2A"/>
    <w:multiLevelType w:val="multilevel"/>
    <w:tmpl w:val="341A284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D772EF"/>
    <w:multiLevelType w:val="hybridMultilevel"/>
    <w:tmpl w:val="0734BC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5C5755"/>
    <w:multiLevelType w:val="multilevel"/>
    <w:tmpl w:val="E2C05B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-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5C41359"/>
    <w:multiLevelType w:val="hybridMultilevel"/>
    <w:tmpl w:val="AE02F0A2"/>
    <w:lvl w:ilvl="0" w:tplc="3D88130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89631CF"/>
    <w:multiLevelType w:val="multilevel"/>
    <w:tmpl w:val="29D665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352C25"/>
    <w:multiLevelType w:val="hybridMultilevel"/>
    <w:tmpl w:val="A14ECF24"/>
    <w:lvl w:ilvl="0" w:tplc="ADBC85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C17A50"/>
    <w:multiLevelType w:val="hybridMultilevel"/>
    <w:tmpl w:val="A5FC6814"/>
    <w:lvl w:ilvl="0" w:tplc="359E67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7A7E90"/>
    <w:multiLevelType w:val="multilevel"/>
    <w:tmpl w:val="4440A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5E2ED6"/>
    <w:multiLevelType w:val="multilevel"/>
    <w:tmpl w:val="1AE058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57C1BC1"/>
    <w:multiLevelType w:val="multilevel"/>
    <w:tmpl w:val="D5C0A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64403E3"/>
    <w:multiLevelType w:val="multilevel"/>
    <w:tmpl w:val="7EE81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71A2EAB"/>
    <w:multiLevelType w:val="hybridMultilevel"/>
    <w:tmpl w:val="FB64E20E"/>
    <w:lvl w:ilvl="0" w:tplc="B6881C0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813687D"/>
    <w:multiLevelType w:val="multilevel"/>
    <w:tmpl w:val="A66031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085148"/>
    <w:multiLevelType w:val="hybridMultilevel"/>
    <w:tmpl w:val="140683D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850B5E"/>
    <w:multiLevelType w:val="hybridMultilevel"/>
    <w:tmpl w:val="06621D16"/>
    <w:lvl w:ilvl="0" w:tplc="4300AE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3696188"/>
    <w:multiLevelType w:val="multilevel"/>
    <w:tmpl w:val="F66E8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A672F7"/>
    <w:multiLevelType w:val="hybridMultilevel"/>
    <w:tmpl w:val="9F286664"/>
    <w:lvl w:ilvl="0" w:tplc="74C2C2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C046CEC"/>
    <w:multiLevelType w:val="hybridMultilevel"/>
    <w:tmpl w:val="0734BC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025583"/>
    <w:multiLevelType w:val="multilevel"/>
    <w:tmpl w:val="7B5E2D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16C62A6"/>
    <w:multiLevelType w:val="multilevel"/>
    <w:tmpl w:val="8272E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3FF35AA"/>
    <w:multiLevelType w:val="multilevel"/>
    <w:tmpl w:val="0994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CF22A4"/>
    <w:multiLevelType w:val="hybridMultilevel"/>
    <w:tmpl w:val="0734BC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E41126"/>
    <w:multiLevelType w:val="hybridMultilevel"/>
    <w:tmpl w:val="6D50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D33206"/>
    <w:multiLevelType w:val="hybridMultilevel"/>
    <w:tmpl w:val="AB00D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013B3D"/>
    <w:multiLevelType w:val="multilevel"/>
    <w:tmpl w:val="9264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2790AF0"/>
    <w:multiLevelType w:val="hybridMultilevel"/>
    <w:tmpl w:val="729672B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684B4B"/>
    <w:multiLevelType w:val="multilevel"/>
    <w:tmpl w:val="0994D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EE526D5"/>
    <w:multiLevelType w:val="hybridMultilevel"/>
    <w:tmpl w:val="5AE8DD54"/>
    <w:lvl w:ilvl="0" w:tplc="5CBE605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204F22"/>
    <w:multiLevelType w:val="hybridMultilevel"/>
    <w:tmpl w:val="396C411E"/>
    <w:lvl w:ilvl="0" w:tplc="DFB0EEAE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4676FCF"/>
    <w:multiLevelType w:val="multilevel"/>
    <w:tmpl w:val="0032B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4"/>
        <w:szCs w:val="1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7A16762A"/>
    <w:multiLevelType w:val="hybridMultilevel"/>
    <w:tmpl w:val="1C065D48"/>
    <w:lvl w:ilvl="0" w:tplc="04150017">
      <w:start w:val="1"/>
      <w:numFmt w:val="lowerLetter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>
      <w:start w:val="1"/>
      <w:numFmt w:val="decimal"/>
      <w:lvlText w:val="%4."/>
      <w:lvlJc w:val="left"/>
      <w:pPr>
        <w:ind w:left="3078" w:hanging="360"/>
      </w:pPr>
    </w:lvl>
    <w:lvl w:ilvl="4" w:tplc="04150019">
      <w:start w:val="1"/>
      <w:numFmt w:val="lowerLetter"/>
      <w:lvlText w:val="%5."/>
      <w:lvlJc w:val="left"/>
      <w:pPr>
        <w:ind w:left="3798" w:hanging="360"/>
      </w:pPr>
    </w:lvl>
    <w:lvl w:ilvl="5" w:tplc="0415001B">
      <w:start w:val="1"/>
      <w:numFmt w:val="lowerRoman"/>
      <w:lvlText w:val="%6."/>
      <w:lvlJc w:val="right"/>
      <w:pPr>
        <w:ind w:left="4518" w:hanging="180"/>
      </w:pPr>
    </w:lvl>
    <w:lvl w:ilvl="6" w:tplc="0415000F">
      <w:start w:val="1"/>
      <w:numFmt w:val="decimal"/>
      <w:lvlText w:val="%7."/>
      <w:lvlJc w:val="left"/>
      <w:pPr>
        <w:ind w:left="5238" w:hanging="360"/>
      </w:pPr>
    </w:lvl>
    <w:lvl w:ilvl="7" w:tplc="04150019">
      <w:start w:val="1"/>
      <w:numFmt w:val="lowerLetter"/>
      <w:lvlText w:val="%8."/>
      <w:lvlJc w:val="left"/>
      <w:pPr>
        <w:ind w:left="5958" w:hanging="360"/>
      </w:pPr>
    </w:lvl>
    <w:lvl w:ilvl="8" w:tplc="0415001B">
      <w:start w:val="1"/>
      <w:numFmt w:val="lowerRoman"/>
      <w:lvlText w:val="%9."/>
      <w:lvlJc w:val="right"/>
      <w:pPr>
        <w:ind w:left="6678" w:hanging="180"/>
      </w:pPr>
    </w:lvl>
  </w:abstractNum>
  <w:abstractNum w:abstractNumId="77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797C09"/>
    <w:multiLevelType w:val="multilevel"/>
    <w:tmpl w:val="5C385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E4324F8"/>
    <w:multiLevelType w:val="hybridMultilevel"/>
    <w:tmpl w:val="0734BC9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5A1782"/>
    <w:multiLevelType w:val="hybridMultilevel"/>
    <w:tmpl w:val="9DF2C3A6"/>
    <w:lvl w:ilvl="0" w:tplc="35F676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46"/>
  </w:num>
  <w:num w:numId="4">
    <w:abstractNumId w:val="75"/>
  </w:num>
  <w:num w:numId="5">
    <w:abstractNumId w:val="48"/>
  </w:num>
  <w:num w:numId="6">
    <w:abstractNumId w:val="60"/>
  </w:num>
  <w:num w:numId="7">
    <w:abstractNumId w:val="81"/>
  </w:num>
  <w:num w:numId="8">
    <w:abstractNumId w:val="56"/>
  </w:num>
  <w:num w:numId="9">
    <w:abstractNumId w:val="40"/>
  </w:num>
  <w:num w:numId="10">
    <w:abstractNumId w:val="61"/>
  </w:num>
  <w:num w:numId="11">
    <w:abstractNumId w:val="58"/>
  </w:num>
  <w:num w:numId="12">
    <w:abstractNumId w:val="73"/>
  </w:num>
  <w:num w:numId="13">
    <w:abstractNumId w:val="53"/>
  </w:num>
  <w:num w:numId="14">
    <w:abstractNumId w:val="77"/>
  </w:num>
  <w:num w:numId="15">
    <w:abstractNumId w:val="38"/>
  </w:num>
  <w:num w:numId="16">
    <w:abstractNumId w:val="68"/>
  </w:num>
  <w:num w:numId="17">
    <w:abstractNumId w:val="76"/>
  </w:num>
  <w:num w:numId="18">
    <w:abstractNumId w:val="39"/>
  </w:num>
  <w:num w:numId="19">
    <w:abstractNumId w:val="78"/>
  </w:num>
  <w:num w:numId="20">
    <w:abstractNumId w:val="66"/>
  </w:num>
  <w:num w:numId="21">
    <w:abstractNumId w:val="42"/>
  </w:num>
  <w:num w:numId="22">
    <w:abstractNumId w:val="62"/>
  </w:num>
  <w:num w:numId="23">
    <w:abstractNumId w:val="74"/>
  </w:num>
  <w:num w:numId="24">
    <w:abstractNumId w:val="80"/>
  </w:num>
  <w:num w:numId="25">
    <w:abstractNumId w:val="57"/>
  </w:num>
  <w:num w:numId="26">
    <w:abstractNumId w:val="47"/>
  </w:num>
  <w:num w:numId="27">
    <w:abstractNumId w:val="51"/>
  </w:num>
  <w:num w:numId="28">
    <w:abstractNumId w:val="54"/>
  </w:num>
  <w:num w:numId="29">
    <w:abstractNumId w:val="63"/>
  </w:num>
  <w:num w:numId="30">
    <w:abstractNumId w:val="41"/>
  </w:num>
  <w:num w:numId="31">
    <w:abstractNumId w:val="50"/>
  </w:num>
  <w:num w:numId="32">
    <w:abstractNumId w:val="45"/>
  </w:num>
  <w:num w:numId="33">
    <w:abstractNumId w:val="70"/>
  </w:num>
  <w:num w:numId="34">
    <w:abstractNumId w:val="64"/>
  </w:num>
  <w:num w:numId="35">
    <w:abstractNumId w:val="49"/>
  </w:num>
  <w:num w:numId="36">
    <w:abstractNumId w:val="52"/>
  </w:num>
  <w:num w:numId="37">
    <w:abstractNumId w:val="36"/>
  </w:num>
  <w:num w:numId="38">
    <w:abstractNumId w:val="43"/>
  </w:num>
  <w:num w:numId="39">
    <w:abstractNumId w:val="59"/>
  </w:num>
  <w:num w:numId="40">
    <w:abstractNumId w:val="65"/>
  </w:num>
  <w:num w:numId="41">
    <w:abstractNumId w:val="79"/>
  </w:num>
  <w:num w:numId="42">
    <w:abstractNumId w:val="72"/>
  </w:num>
  <w:num w:numId="43">
    <w:abstractNumId w:val="67"/>
  </w:num>
  <w:num w:numId="44">
    <w:abstractNumId w:val="37"/>
  </w:num>
  <w:num w:numId="45">
    <w:abstractNumId w:val="69"/>
  </w:num>
  <w:num w:numId="46">
    <w:abstractNumId w:val="71"/>
  </w:num>
  <w:num w:numId="47">
    <w:abstractNumId w:val="44"/>
  </w:num>
  <w:num w:numId="48">
    <w:abstractNumId w:val="5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2"/>
    <w:rsid w:val="00006CCE"/>
    <w:rsid w:val="00007AAE"/>
    <w:rsid w:val="00022211"/>
    <w:rsid w:val="00030A25"/>
    <w:rsid w:val="00030DD5"/>
    <w:rsid w:val="00033CD3"/>
    <w:rsid w:val="00035C3D"/>
    <w:rsid w:val="00035CF8"/>
    <w:rsid w:val="0004738D"/>
    <w:rsid w:val="00051429"/>
    <w:rsid w:val="000520D8"/>
    <w:rsid w:val="00061C86"/>
    <w:rsid w:val="00062B47"/>
    <w:rsid w:val="00065B45"/>
    <w:rsid w:val="00065BE2"/>
    <w:rsid w:val="00065CBA"/>
    <w:rsid w:val="00070AAF"/>
    <w:rsid w:val="00075FE8"/>
    <w:rsid w:val="0008104E"/>
    <w:rsid w:val="00081D2E"/>
    <w:rsid w:val="00083C9E"/>
    <w:rsid w:val="0008403B"/>
    <w:rsid w:val="00085E9B"/>
    <w:rsid w:val="00095FD9"/>
    <w:rsid w:val="00097902"/>
    <w:rsid w:val="000A2581"/>
    <w:rsid w:val="000A4B25"/>
    <w:rsid w:val="000A5CC9"/>
    <w:rsid w:val="000B3A0D"/>
    <w:rsid w:val="000C438E"/>
    <w:rsid w:val="000C4E14"/>
    <w:rsid w:val="000C7479"/>
    <w:rsid w:val="000D16C4"/>
    <w:rsid w:val="000D25AB"/>
    <w:rsid w:val="000D2BB7"/>
    <w:rsid w:val="000D7AA4"/>
    <w:rsid w:val="000E252D"/>
    <w:rsid w:val="000E6524"/>
    <w:rsid w:val="000E7483"/>
    <w:rsid w:val="000F6505"/>
    <w:rsid w:val="001034CB"/>
    <w:rsid w:val="00104363"/>
    <w:rsid w:val="00110CDF"/>
    <w:rsid w:val="001137EC"/>
    <w:rsid w:val="0011449E"/>
    <w:rsid w:val="00115771"/>
    <w:rsid w:val="00117F21"/>
    <w:rsid w:val="001259FD"/>
    <w:rsid w:val="00134471"/>
    <w:rsid w:val="001358FA"/>
    <w:rsid w:val="00136676"/>
    <w:rsid w:val="00140319"/>
    <w:rsid w:val="00140BF3"/>
    <w:rsid w:val="001437D6"/>
    <w:rsid w:val="00143829"/>
    <w:rsid w:val="0014478B"/>
    <w:rsid w:val="001452A5"/>
    <w:rsid w:val="0014674C"/>
    <w:rsid w:val="001540BE"/>
    <w:rsid w:val="00155062"/>
    <w:rsid w:val="001566BF"/>
    <w:rsid w:val="00163A8E"/>
    <w:rsid w:val="00165433"/>
    <w:rsid w:val="00171D70"/>
    <w:rsid w:val="00173D3D"/>
    <w:rsid w:val="001804EC"/>
    <w:rsid w:val="00187526"/>
    <w:rsid w:val="00192EBB"/>
    <w:rsid w:val="001A1F41"/>
    <w:rsid w:val="001B3ED8"/>
    <w:rsid w:val="001B4611"/>
    <w:rsid w:val="001B526E"/>
    <w:rsid w:val="001C0127"/>
    <w:rsid w:val="001C1618"/>
    <w:rsid w:val="001C7785"/>
    <w:rsid w:val="001D140C"/>
    <w:rsid w:val="001E6846"/>
    <w:rsid w:val="001F3E99"/>
    <w:rsid w:val="001F4FAF"/>
    <w:rsid w:val="0020459A"/>
    <w:rsid w:val="002058EB"/>
    <w:rsid w:val="00205F05"/>
    <w:rsid w:val="00210C12"/>
    <w:rsid w:val="00211B81"/>
    <w:rsid w:val="00212301"/>
    <w:rsid w:val="0022536F"/>
    <w:rsid w:val="00235BA3"/>
    <w:rsid w:val="00240D74"/>
    <w:rsid w:val="00241AF9"/>
    <w:rsid w:val="00243433"/>
    <w:rsid w:val="0024555B"/>
    <w:rsid w:val="00246092"/>
    <w:rsid w:val="00261E52"/>
    <w:rsid w:val="00264EE4"/>
    <w:rsid w:val="002659E0"/>
    <w:rsid w:val="00275031"/>
    <w:rsid w:val="002762B9"/>
    <w:rsid w:val="0029291C"/>
    <w:rsid w:val="00293705"/>
    <w:rsid w:val="002A0BFD"/>
    <w:rsid w:val="002A6983"/>
    <w:rsid w:val="002A6C68"/>
    <w:rsid w:val="002B1E73"/>
    <w:rsid w:val="002B3C59"/>
    <w:rsid w:val="002B7254"/>
    <w:rsid w:val="002C3F3F"/>
    <w:rsid w:val="002C457A"/>
    <w:rsid w:val="002C684C"/>
    <w:rsid w:val="002D01F2"/>
    <w:rsid w:val="002D3FF2"/>
    <w:rsid w:val="002D55C9"/>
    <w:rsid w:val="002E2233"/>
    <w:rsid w:val="002E7D28"/>
    <w:rsid w:val="002F1492"/>
    <w:rsid w:val="002F40D7"/>
    <w:rsid w:val="002F60B2"/>
    <w:rsid w:val="002F65C1"/>
    <w:rsid w:val="00300CA5"/>
    <w:rsid w:val="00301FBA"/>
    <w:rsid w:val="00303900"/>
    <w:rsid w:val="003051E3"/>
    <w:rsid w:val="003065A7"/>
    <w:rsid w:val="00314DB1"/>
    <w:rsid w:val="0032322B"/>
    <w:rsid w:val="003310FF"/>
    <w:rsid w:val="003377B0"/>
    <w:rsid w:val="0034312C"/>
    <w:rsid w:val="00346BC3"/>
    <w:rsid w:val="00360CA5"/>
    <w:rsid w:val="00365C1D"/>
    <w:rsid w:val="003703DE"/>
    <w:rsid w:val="00371427"/>
    <w:rsid w:val="00374AF5"/>
    <w:rsid w:val="0037636A"/>
    <w:rsid w:val="003774FF"/>
    <w:rsid w:val="003776BF"/>
    <w:rsid w:val="0038785B"/>
    <w:rsid w:val="003A201B"/>
    <w:rsid w:val="003A2044"/>
    <w:rsid w:val="003A5F3B"/>
    <w:rsid w:val="003A6653"/>
    <w:rsid w:val="003B6D9D"/>
    <w:rsid w:val="003C1756"/>
    <w:rsid w:val="003C7AEB"/>
    <w:rsid w:val="003D5DD6"/>
    <w:rsid w:val="003E2ED4"/>
    <w:rsid w:val="003E3F98"/>
    <w:rsid w:val="003F3572"/>
    <w:rsid w:val="003F4006"/>
    <w:rsid w:val="003F6AEC"/>
    <w:rsid w:val="003F7848"/>
    <w:rsid w:val="00400074"/>
    <w:rsid w:val="00430E94"/>
    <w:rsid w:val="004335BB"/>
    <w:rsid w:val="004347A8"/>
    <w:rsid w:val="004368B4"/>
    <w:rsid w:val="0044064D"/>
    <w:rsid w:val="00440696"/>
    <w:rsid w:val="00450AEA"/>
    <w:rsid w:val="004550D2"/>
    <w:rsid w:val="00462F0D"/>
    <w:rsid w:val="00465FBF"/>
    <w:rsid w:val="0046652C"/>
    <w:rsid w:val="004722CC"/>
    <w:rsid w:val="00474221"/>
    <w:rsid w:val="00475B72"/>
    <w:rsid w:val="004858D1"/>
    <w:rsid w:val="00485DE4"/>
    <w:rsid w:val="0048748C"/>
    <w:rsid w:val="0049011B"/>
    <w:rsid w:val="00490F34"/>
    <w:rsid w:val="00491713"/>
    <w:rsid w:val="00493B5D"/>
    <w:rsid w:val="00496422"/>
    <w:rsid w:val="00497554"/>
    <w:rsid w:val="004A02CA"/>
    <w:rsid w:val="004A58DA"/>
    <w:rsid w:val="004B2405"/>
    <w:rsid w:val="004C07F1"/>
    <w:rsid w:val="004C3C12"/>
    <w:rsid w:val="004D0BCA"/>
    <w:rsid w:val="004D24E6"/>
    <w:rsid w:val="004E6C12"/>
    <w:rsid w:val="004F35D2"/>
    <w:rsid w:val="004F49D2"/>
    <w:rsid w:val="004F5B66"/>
    <w:rsid w:val="00500069"/>
    <w:rsid w:val="005064D9"/>
    <w:rsid w:val="00513F71"/>
    <w:rsid w:val="005279E0"/>
    <w:rsid w:val="0054380B"/>
    <w:rsid w:val="00551F27"/>
    <w:rsid w:val="005575BC"/>
    <w:rsid w:val="0056369A"/>
    <w:rsid w:val="005642CE"/>
    <w:rsid w:val="00571ADB"/>
    <w:rsid w:val="00573DA9"/>
    <w:rsid w:val="00576A46"/>
    <w:rsid w:val="00582456"/>
    <w:rsid w:val="00584221"/>
    <w:rsid w:val="005904F4"/>
    <w:rsid w:val="0059060B"/>
    <w:rsid w:val="005918D7"/>
    <w:rsid w:val="00595862"/>
    <w:rsid w:val="005A0335"/>
    <w:rsid w:val="005A10B7"/>
    <w:rsid w:val="005B3CDA"/>
    <w:rsid w:val="005B44AF"/>
    <w:rsid w:val="005C40CF"/>
    <w:rsid w:val="005C788F"/>
    <w:rsid w:val="005C7B13"/>
    <w:rsid w:val="005D1FEA"/>
    <w:rsid w:val="005D237F"/>
    <w:rsid w:val="005D49E0"/>
    <w:rsid w:val="005D4EF6"/>
    <w:rsid w:val="005E0F54"/>
    <w:rsid w:val="005F145A"/>
    <w:rsid w:val="005F19A3"/>
    <w:rsid w:val="005F511C"/>
    <w:rsid w:val="00605A43"/>
    <w:rsid w:val="0060638F"/>
    <w:rsid w:val="006209B1"/>
    <w:rsid w:val="006277F4"/>
    <w:rsid w:val="00630933"/>
    <w:rsid w:val="00631CEB"/>
    <w:rsid w:val="00633666"/>
    <w:rsid w:val="006368AA"/>
    <w:rsid w:val="006372ED"/>
    <w:rsid w:val="00643015"/>
    <w:rsid w:val="00646F67"/>
    <w:rsid w:val="0064730B"/>
    <w:rsid w:val="00647319"/>
    <w:rsid w:val="006509C1"/>
    <w:rsid w:val="006539D1"/>
    <w:rsid w:val="00655C3F"/>
    <w:rsid w:val="00673503"/>
    <w:rsid w:val="006743BF"/>
    <w:rsid w:val="006816D4"/>
    <w:rsid w:val="00682EBC"/>
    <w:rsid w:val="00693621"/>
    <w:rsid w:val="00696AE3"/>
    <w:rsid w:val="00697AD7"/>
    <w:rsid w:val="006A219A"/>
    <w:rsid w:val="006A7487"/>
    <w:rsid w:val="006B06CA"/>
    <w:rsid w:val="006B090B"/>
    <w:rsid w:val="006B0CF6"/>
    <w:rsid w:val="006C5AAE"/>
    <w:rsid w:val="006D33ED"/>
    <w:rsid w:val="006D716E"/>
    <w:rsid w:val="006E5256"/>
    <w:rsid w:val="00707F7A"/>
    <w:rsid w:val="0071041D"/>
    <w:rsid w:val="00710EDE"/>
    <w:rsid w:val="00713782"/>
    <w:rsid w:val="00730343"/>
    <w:rsid w:val="0075351B"/>
    <w:rsid w:val="007554FA"/>
    <w:rsid w:val="007577F9"/>
    <w:rsid w:val="007617CD"/>
    <w:rsid w:val="00761861"/>
    <w:rsid w:val="00770BDD"/>
    <w:rsid w:val="00776ABF"/>
    <w:rsid w:val="00786199"/>
    <w:rsid w:val="007967F9"/>
    <w:rsid w:val="00796A07"/>
    <w:rsid w:val="007A26D9"/>
    <w:rsid w:val="007B1C0E"/>
    <w:rsid w:val="007C013B"/>
    <w:rsid w:val="007C06BE"/>
    <w:rsid w:val="007C2A9C"/>
    <w:rsid w:val="007C4EE0"/>
    <w:rsid w:val="007C5BF6"/>
    <w:rsid w:val="007D4ABF"/>
    <w:rsid w:val="007D7D7C"/>
    <w:rsid w:val="007F326E"/>
    <w:rsid w:val="00805DF8"/>
    <w:rsid w:val="00824939"/>
    <w:rsid w:val="008256C7"/>
    <w:rsid w:val="00827326"/>
    <w:rsid w:val="008645F4"/>
    <w:rsid w:val="00866395"/>
    <w:rsid w:val="008677B8"/>
    <w:rsid w:val="008912A3"/>
    <w:rsid w:val="00891DDF"/>
    <w:rsid w:val="0089560A"/>
    <w:rsid w:val="00897237"/>
    <w:rsid w:val="00897D9D"/>
    <w:rsid w:val="008A26EE"/>
    <w:rsid w:val="008A4CD1"/>
    <w:rsid w:val="008A5227"/>
    <w:rsid w:val="008A66A2"/>
    <w:rsid w:val="008B4C7E"/>
    <w:rsid w:val="008B784E"/>
    <w:rsid w:val="008C57F0"/>
    <w:rsid w:val="008D3505"/>
    <w:rsid w:val="008D4880"/>
    <w:rsid w:val="008D4E02"/>
    <w:rsid w:val="008D6CCE"/>
    <w:rsid w:val="008F1523"/>
    <w:rsid w:val="008F77DE"/>
    <w:rsid w:val="00903D65"/>
    <w:rsid w:val="009041C9"/>
    <w:rsid w:val="009042C2"/>
    <w:rsid w:val="00904300"/>
    <w:rsid w:val="0090591B"/>
    <w:rsid w:val="009061FD"/>
    <w:rsid w:val="009111C1"/>
    <w:rsid w:val="009225F5"/>
    <w:rsid w:val="009309D7"/>
    <w:rsid w:val="00930BEC"/>
    <w:rsid w:val="00941097"/>
    <w:rsid w:val="00943E42"/>
    <w:rsid w:val="00944F98"/>
    <w:rsid w:val="00946BCE"/>
    <w:rsid w:val="009470BB"/>
    <w:rsid w:val="009478FF"/>
    <w:rsid w:val="00956E17"/>
    <w:rsid w:val="00972DE9"/>
    <w:rsid w:val="009732CC"/>
    <w:rsid w:val="00984128"/>
    <w:rsid w:val="00984C02"/>
    <w:rsid w:val="00985FDC"/>
    <w:rsid w:val="009869BA"/>
    <w:rsid w:val="00990289"/>
    <w:rsid w:val="009A2FBA"/>
    <w:rsid w:val="009C59A9"/>
    <w:rsid w:val="009D469A"/>
    <w:rsid w:val="009E04B6"/>
    <w:rsid w:val="009E19A3"/>
    <w:rsid w:val="009E7148"/>
    <w:rsid w:val="009F10D9"/>
    <w:rsid w:val="009F110E"/>
    <w:rsid w:val="00A025D7"/>
    <w:rsid w:val="00A04D77"/>
    <w:rsid w:val="00A05A76"/>
    <w:rsid w:val="00A07D70"/>
    <w:rsid w:val="00A108DC"/>
    <w:rsid w:val="00A145F2"/>
    <w:rsid w:val="00A17D37"/>
    <w:rsid w:val="00A2419E"/>
    <w:rsid w:val="00A30490"/>
    <w:rsid w:val="00A336EB"/>
    <w:rsid w:val="00A347DE"/>
    <w:rsid w:val="00A36A6D"/>
    <w:rsid w:val="00A43B88"/>
    <w:rsid w:val="00A52812"/>
    <w:rsid w:val="00A551DD"/>
    <w:rsid w:val="00A56E9F"/>
    <w:rsid w:val="00A61F24"/>
    <w:rsid w:val="00A64C34"/>
    <w:rsid w:val="00A71FB0"/>
    <w:rsid w:val="00A8097C"/>
    <w:rsid w:val="00A82953"/>
    <w:rsid w:val="00AA19C8"/>
    <w:rsid w:val="00AA3948"/>
    <w:rsid w:val="00AC1206"/>
    <w:rsid w:val="00AC5FBB"/>
    <w:rsid w:val="00AD5664"/>
    <w:rsid w:val="00AD6B9A"/>
    <w:rsid w:val="00AD7238"/>
    <w:rsid w:val="00AE11FA"/>
    <w:rsid w:val="00AE5481"/>
    <w:rsid w:val="00AF2756"/>
    <w:rsid w:val="00B00EA1"/>
    <w:rsid w:val="00B01871"/>
    <w:rsid w:val="00B05298"/>
    <w:rsid w:val="00B07C80"/>
    <w:rsid w:val="00B147A6"/>
    <w:rsid w:val="00B15043"/>
    <w:rsid w:val="00B17B5B"/>
    <w:rsid w:val="00B2409F"/>
    <w:rsid w:val="00B3395C"/>
    <w:rsid w:val="00B40082"/>
    <w:rsid w:val="00B44B5A"/>
    <w:rsid w:val="00B50274"/>
    <w:rsid w:val="00B52DC8"/>
    <w:rsid w:val="00B547D6"/>
    <w:rsid w:val="00B56952"/>
    <w:rsid w:val="00B57CF4"/>
    <w:rsid w:val="00B72CE6"/>
    <w:rsid w:val="00BA2377"/>
    <w:rsid w:val="00BA2FD8"/>
    <w:rsid w:val="00BB4942"/>
    <w:rsid w:val="00BC32FB"/>
    <w:rsid w:val="00BE2EA1"/>
    <w:rsid w:val="00BF04DD"/>
    <w:rsid w:val="00BF0A22"/>
    <w:rsid w:val="00BF2369"/>
    <w:rsid w:val="00C044FB"/>
    <w:rsid w:val="00C10E23"/>
    <w:rsid w:val="00C14256"/>
    <w:rsid w:val="00C27F34"/>
    <w:rsid w:val="00C30679"/>
    <w:rsid w:val="00C3486B"/>
    <w:rsid w:val="00C35319"/>
    <w:rsid w:val="00C35F54"/>
    <w:rsid w:val="00C40879"/>
    <w:rsid w:val="00C523BC"/>
    <w:rsid w:val="00C535DF"/>
    <w:rsid w:val="00C540A9"/>
    <w:rsid w:val="00C61B19"/>
    <w:rsid w:val="00C72C1A"/>
    <w:rsid w:val="00C7567B"/>
    <w:rsid w:val="00C81E64"/>
    <w:rsid w:val="00C84CF0"/>
    <w:rsid w:val="00C85136"/>
    <w:rsid w:val="00C87211"/>
    <w:rsid w:val="00C90145"/>
    <w:rsid w:val="00C92E80"/>
    <w:rsid w:val="00C94168"/>
    <w:rsid w:val="00CA1E82"/>
    <w:rsid w:val="00CA29F9"/>
    <w:rsid w:val="00CB6A44"/>
    <w:rsid w:val="00CC00A0"/>
    <w:rsid w:val="00CC3BA2"/>
    <w:rsid w:val="00CC4A50"/>
    <w:rsid w:val="00CC6EAB"/>
    <w:rsid w:val="00CE2053"/>
    <w:rsid w:val="00CE31A3"/>
    <w:rsid w:val="00CE7726"/>
    <w:rsid w:val="00CE7D1D"/>
    <w:rsid w:val="00CF13F2"/>
    <w:rsid w:val="00D062AD"/>
    <w:rsid w:val="00D068DB"/>
    <w:rsid w:val="00D123E0"/>
    <w:rsid w:val="00D12C1E"/>
    <w:rsid w:val="00D151EF"/>
    <w:rsid w:val="00D22D11"/>
    <w:rsid w:val="00D274BA"/>
    <w:rsid w:val="00D31423"/>
    <w:rsid w:val="00D36CB4"/>
    <w:rsid w:val="00D51FCD"/>
    <w:rsid w:val="00D567EA"/>
    <w:rsid w:val="00D7220A"/>
    <w:rsid w:val="00D8312E"/>
    <w:rsid w:val="00D8603A"/>
    <w:rsid w:val="00D86D4B"/>
    <w:rsid w:val="00D8716B"/>
    <w:rsid w:val="00D91975"/>
    <w:rsid w:val="00DA4BF9"/>
    <w:rsid w:val="00DA6EE4"/>
    <w:rsid w:val="00DA72B5"/>
    <w:rsid w:val="00DB02D4"/>
    <w:rsid w:val="00DB4A75"/>
    <w:rsid w:val="00DB6CAC"/>
    <w:rsid w:val="00DC2BDC"/>
    <w:rsid w:val="00DC5443"/>
    <w:rsid w:val="00DC7235"/>
    <w:rsid w:val="00DD0C6F"/>
    <w:rsid w:val="00DD7B1F"/>
    <w:rsid w:val="00DD7CFA"/>
    <w:rsid w:val="00DE0719"/>
    <w:rsid w:val="00DE192F"/>
    <w:rsid w:val="00DE1E7C"/>
    <w:rsid w:val="00DE4B83"/>
    <w:rsid w:val="00DF12E2"/>
    <w:rsid w:val="00DF3F08"/>
    <w:rsid w:val="00DF5BD7"/>
    <w:rsid w:val="00DF5E35"/>
    <w:rsid w:val="00E04CA5"/>
    <w:rsid w:val="00E12837"/>
    <w:rsid w:val="00E14D75"/>
    <w:rsid w:val="00E26335"/>
    <w:rsid w:val="00E3271F"/>
    <w:rsid w:val="00E36C7C"/>
    <w:rsid w:val="00E445CD"/>
    <w:rsid w:val="00E47863"/>
    <w:rsid w:val="00E61D51"/>
    <w:rsid w:val="00E74175"/>
    <w:rsid w:val="00E81504"/>
    <w:rsid w:val="00E840FC"/>
    <w:rsid w:val="00E86CAB"/>
    <w:rsid w:val="00E91277"/>
    <w:rsid w:val="00E9239D"/>
    <w:rsid w:val="00EC04D1"/>
    <w:rsid w:val="00ED03FE"/>
    <w:rsid w:val="00ED7543"/>
    <w:rsid w:val="00EE3737"/>
    <w:rsid w:val="00EE7F05"/>
    <w:rsid w:val="00EF10EB"/>
    <w:rsid w:val="00EF5027"/>
    <w:rsid w:val="00EF577D"/>
    <w:rsid w:val="00EF5929"/>
    <w:rsid w:val="00EF7840"/>
    <w:rsid w:val="00F002DF"/>
    <w:rsid w:val="00F02B2D"/>
    <w:rsid w:val="00F16DA5"/>
    <w:rsid w:val="00F170E6"/>
    <w:rsid w:val="00F20A7A"/>
    <w:rsid w:val="00F26241"/>
    <w:rsid w:val="00F41DF8"/>
    <w:rsid w:val="00F42995"/>
    <w:rsid w:val="00F44F6F"/>
    <w:rsid w:val="00F47268"/>
    <w:rsid w:val="00F54CF5"/>
    <w:rsid w:val="00F56B80"/>
    <w:rsid w:val="00F57A87"/>
    <w:rsid w:val="00F6393E"/>
    <w:rsid w:val="00F6593D"/>
    <w:rsid w:val="00F65CAD"/>
    <w:rsid w:val="00F678C7"/>
    <w:rsid w:val="00F7108E"/>
    <w:rsid w:val="00F74FA9"/>
    <w:rsid w:val="00F75806"/>
    <w:rsid w:val="00F771F3"/>
    <w:rsid w:val="00F85F4F"/>
    <w:rsid w:val="00F90BCF"/>
    <w:rsid w:val="00F9548E"/>
    <w:rsid w:val="00F966E2"/>
    <w:rsid w:val="00F97546"/>
    <w:rsid w:val="00FA264D"/>
    <w:rsid w:val="00FB7154"/>
    <w:rsid w:val="00FD162F"/>
    <w:rsid w:val="00FD1DAE"/>
    <w:rsid w:val="00FD5A30"/>
    <w:rsid w:val="00FE0CFB"/>
    <w:rsid w:val="00FE687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BA56E"/>
  <w15:docId w15:val="{CD33A598-3294-1548-A874-EE1B3F9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824939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F54"/>
    <w:pPr>
      <w:suppressAutoHyphens w:val="0"/>
      <w:ind w:left="72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F5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C35F54"/>
    <w:rPr>
      <w:vertAlign w:val="superscript"/>
    </w:rPr>
  </w:style>
  <w:style w:type="character" w:customStyle="1" w:styleId="normaltextrun">
    <w:name w:val="normaltextrun"/>
    <w:rsid w:val="00F42995"/>
  </w:style>
  <w:style w:type="character" w:styleId="Hipercze">
    <w:name w:val="Hyperlink"/>
    <w:uiPriority w:val="99"/>
    <w:unhideWhenUsed/>
    <w:rsid w:val="00F4299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D0C6F"/>
    <w:rPr>
      <w:b/>
      <w:bCs/>
    </w:rPr>
  </w:style>
  <w:style w:type="paragraph" w:styleId="NormalnyWeb">
    <w:name w:val="Normal (Web)"/>
    <w:basedOn w:val="Normalny"/>
    <w:uiPriority w:val="99"/>
    <w:unhideWhenUsed/>
    <w:rsid w:val="00C535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0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462F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462F0D"/>
  </w:style>
  <w:style w:type="character" w:customStyle="1" w:styleId="scxw62812011">
    <w:name w:val="scxw62812011"/>
    <w:basedOn w:val="Domylnaczcionkaakapitu"/>
    <w:rsid w:val="00DC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ofertycaritas@caritas.org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lesinska@caritas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40de4-0070-42a6-a6ae-550f4e82a459">
      <Terms xmlns="http://schemas.microsoft.com/office/infopath/2007/PartnerControls"/>
    </lcf76f155ced4ddcb4097134ff3c332f>
    <TaxCatchAll xmlns="d526af56-2120-4b65-8f53-0dd429de4b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43E23C93F6543BD9582628997FBCD" ma:contentTypeVersion="16" ma:contentTypeDescription="Utwórz nowy dokument." ma:contentTypeScope="" ma:versionID="eaf95571af93873e9aad49f0be884196">
  <xsd:schema xmlns:xsd="http://www.w3.org/2001/XMLSchema" xmlns:xs="http://www.w3.org/2001/XMLSchema" xmlns:p="http://schemas.microsoft.com/office/2006/metadata/properties" xmlns:ns2="3d640de4-0070-42a6-a6ae-550f4e82a459" xmlns:ns3="d526af56-2120-4b65-8f53-0dd429de4b5d" targetNamespace="http://schemas.microsoft.com/office/2006/metadata/properties" ma:root="true" ma:fieldsID="e8f44e4cd70f2dc7169bec944f47df5e" ns2:_="" ns3:_="">
    <xsd:import namespace="3d640de4-0070-42a6-a6ae-550f4e82a459"/>
    <xsd:import namespace="d526af56-2120-4b65-8f53-0dd429de4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de4-0070-42a6-a6ae-550f4e82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af56-2120-4b65-8f53-0dd429de4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e2e54-5ec8-4c9e-b9ff-c7541907ed6c}" ma:internalName="TaxCatchAll" ma:showField="CatchAllData" ma:web="d526af56-2120-4b65-8f53-0dd429de4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5986-1644-4BFF-A44C-3A4C8C1C6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D4738-34BA-4956-BF13-B8268B8E67E3}">
  <ds:schemaRefs>
    <ds:schemaRef ds:uri="http://schemas.microsoft.com/office/2006/metadata/properties"/>
    <ds:schemaRef ds:uri="http://schemas.microsoft.com/office/infopath/2007/PartnerControls"/>
    <ds:schemaRef ds:uri="3d640de4-0070-42a6-a6ae-550f4e82a459"/>
    <ds:schemaRef ds:uri="d526af56-2120-4b65-8f53-0dd429de4b5d"/>
  </ds:schemaRefs>
</ds:datastoreItem>
</file>

<file path=customXml/itemProps3.xml><?xml version="1.0" encoding="utf-8"?>
<ds:datastoreItem xmlns:ds="http://schemas.openxmlformats.org/officeDocument/2006/customXml" ds:itemID="{C26D5AE7-C82A-49EB-ABBF-9ADDA1B2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0de4-0070-42a6-a6ae-550f4e82a459"/>
    <ds:schemaRef ds:uri="d526af56-2120-4b65-8f53-0dd429de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4BE71-F93E-4A2C-B3D9-DDA3974C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15</Pages>
  <Words>3519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Paweł Ślusarczyk</cp:lastModifiedBy>
  <cp:revision>104</cp:revision>
  <cp:lastPrinted>2022-10-24T12:55:00Z</cp:lastPrinted>
  <dcterms:created xsi:type="dcterms:W3CDTF">2023-05-05T08:52:00Z</dcterms:created>
  <dcterms:modified xsi:type="dcterms:W3CDTF">2023-10-30T07:28:00Z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  <property fmtid="{D5CDD505-2E9C-101B-9397-08002B2CF9AE}" pid="3" name="ContentTypeId">
    <vt:lpwstr>0x010100FED43E23C93F6543BD9582628997FBCD</vt:lpwstr>
  </property>
</Properties>
</file>