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1AC9D" w14:textId="77777777" w:rsidR="009E19A3" w:rsidRPr="00D36CB4" w:rsidRDefault="009E19A3" w:rsidP="00C7567B">
      <w:pPr>
        <w:pStyle w:val="Nagwek1"/>
        <w:numPr>
          <w:ilvl w:val="0"/>
          <w:numId w:val="0"/>
        </w:numPr>
      </w:pPr>
    </w:p>
    <w:p w14:paraId="01098DE6" w14:textId="5AF88F23" w:rsidR="000C4E14" w:rsidRDefault="00A04D77" w:rsidP="00C7567B">
      <w:pPr>
        <w:pStyle w:val="Nagwek1"/>
        <w:jc w:val="center"/>
        <w:rPr>
          <w:lang w:val="pl-PL"/>
        </w:rPr>
      </w:pPr>
      <w:r w:rsidRPr="00D36CB4">
        <w:rPr>
          <w:lang w:val="pl-PL"/>
        </w:rPr>
        <w:t>ZAPYTANIE OFERTOWE/OGŁOSZENIE</w:t>
      </w:r>
      <w:r w:rsidR="00A336EB" w:rsidRPr="00D36CB4">
        <w:rPr>
          <w:lang w:val="pl-PL"/>
        </w:rPr>
        <w:t xml:space="preserve"> O UDZIELENIE ZAMÓWIENIA</w:t>
      </w:r>
    </w:p>
    <w:p w14:paraId="0C9829D4" w14:textId="77777777" w:rsidR="00E14D75" w:rsidRPr="00E14D75" w:rsidRDefault="00E14D75" w:rsidP="00E14D75"/>
    <w:p w14:paraId="53A2F7E3" w14:textId="3683294C" w:rsidR="000C4E14" w:rsidRPr="00D36CB4" w:rsidRDefault="000D4BE3" w:rsidP="00E14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5</w:t>
      </w:r>
      <w:r w:rsidR="00E14D75" w:rsidRPr="00E14D75">
        <w:rPr>
          <w:rFonts w:ascii="Arial" w:hAnsi="Arial" w:cs="Arial"/>
          <w:b/>
        </w:rPr>
        <w:t>/2023/NFOŚiGW</w:t>
      </w:r>
    </w:p>
    <w:tbl>
      <w:tblPr>
        <w:tblW w:w="92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8712"/>
      </w:tblGrid>
      <w:tr w:rsidR="000C4E14" w:rsidRPr="00D36CB4" w14:paraId="0006D62E" w14:textId="77777777" w:rsidTr="00A04D77">
        <w:trPr>
          <w:trHeight w:val="88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B148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EDA0" w14:textId="77777777" w:rsidR="000C4E14" w:rsidRPr="00D36CB4" w:rsidRDefault="000C4E14" w:rsidP="00C7567B">
            <w:pPr>
              <w:pStyle w:val="Nagwek1"/>
            </w:pPr>
            <w:r w:rsidRPr="00D36CB4">
              <w:rPr>
                <w:lang w:val="pl-PL" w:eastAsia="pl-PL"/>
              </w:rPr>
              <w:t>Zamawiający</w:t>
            </w:r>
          </w:p>
          <w:p w14:paraId="0A1DDE22" w14:textId="21166A7A" w:rsidR="000C4E14" w:rsidRPr="00D36CB4" w:rsidRDefault="000C4E14" w:rsidP="00C7567B">
            <w:pPr>
              <w:ind w:right="290"/>
              <w:rPr>
                <w:rFonts w:ascii="Arial" w:hAnsi="Arial" w:cs="Arial"/>
                <w:lang w:eastAsia="pl-PL"/>
              </w:rPr>
            </w:pPr>
          </w:p>
          <w:p w14:paraId="73FF8729" w14:textId="5CF8A3B1" w:rsidR="00110CDF" w:rsidRPr="00D36CB4" w:rsidRDefault="00110CDF" w:rsidP="00C7567B">
            <w:pPr>
              <w:ind w:right="290"/>
              <w:rPr>
                <w:rFonts w:ascii="Arial" w:hAnsi="Arial" w:cs="Arial"/>
                <w:lang w:eastAsia="pl-PL"/>
              </w:rPr>
            </w:pPr>
            <w:r w:rsidRPr="00D36CB4">
              <w:rPr>
                <w:rFonts w:ascii="Arial" w:hAnsi="Arial" w:cs="Arial"/>
                <w:lang w:eastAsia="pl-PL"/>
              </w:rPr>
              <w:t>Caritas Polska</w:t>
            </w:r>
          </w:p>
          <w:p w14:paraId="7CDFFA32" w14:textId="2C85B62A" w:rsidR="000C4E14" w:rsidRPr="00D36CB4" w:rsidRDefault="00ED10D2" w:rsidP="00ED10D2">
            <w:pPr>
              <w:tabs>
                <w:tab w:val="left" w:pos="2028"/>
              </w:tabs>
              <w:ind w:right="2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378E3DC9" w14:textId="49FBE0B1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Adres</w:t>
            </w:r>
            <w:r w:rsidR="0060638F" w:rsidRPr="00D36CB4">
              <w:rPr>
                <w:rFonts w:ascii="Arial" w:hAnsi="Arial" w:cs="Arial"/>
              </w:rPr>
              <w:t xml:space="preserve"> siedziby</w:t>
            </w:r>
            <w:r w:rsidRPr="00D36CB4">
              <w:rPr>
                <w:rFonts w:ascii="Arial" w:hAnsi="Arial" w:cs="Arial"/>
              </w:rPr>
              <w:t>:</w:t>
            </w:r>
          </w:p>
          <w:p w14:paraId="66E517F7" w14:textId="093F75EE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ul. </w:t>
            </w:r>
            <w:r w:rsidR="00AF2756" w:rsidRPr="00D36CB4">
              <w:rPr>
                <w:rFonts w:ascii="Arial" w:hAnsi="Arial" w:cs="Arial"/>
              </w:rPr>
              <w:t>Okopowa 55</w:t>
            </w:r>
            <w:r w:rsidRPr="00D36CB4">
              <w:rPr>
                <w:rFonts w:ascii="Arial" w:hAnsi="Arial" w:cs="Arial"/>
              </w:rPr>
              <w:t xml:space="preserve"> </w:t>
            </w:r>
          </w:p>
          <w:p w14:paraId="7DD557A9" w14:textId="629BF005" w:rsidR="000C4E14" w:rsidRPr="00D36CB4" w:rsidRDefault="00AF2756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01</w:t>
            </w:r>
            <w:r w:rsidR="000C4E14" w:rsidRPr="00D36CB4">
              <w:rPr>
                <w:rFonts w:ascii="Arial" w:hAnsi="Arial" w:cs="Arial"/>
              </w:rPr>
              <w:t xml:space="preserve"> - </w:t>
            </w:r>
            <w:r w:rsidRPr="00D36CB4">
              <w:rPr>
                <w:rFonts w:ascii="Arial" w:hAnsi="Arial" w:cs="Arial"/>
              </w:rPr>
              <w:t>043</w:t>
            </w:r>
            <w:r w:rsidR="000C4E14" w:rsidRPr="00D36CB4">
              <w:rPr>
                <w:rFonts w:ascii="Arial" w:hAnsi="Arial" w:cs="Arial"/>
              </w:rPr>
              <w:t xml:space="preserve"> </w:t>
            </w:r>
            <w:r w:rsidRPr="00D36CB4">
              <w:rPr>
                <w:rFonts w:ascii="Arial" w:hAnsi="Arial" w:cs="Arial"/>
              </w:rPr>
              <w:t>Warszawa</w:t>
            </w:r>
            <w:r w:rsidR="000C4E14" w:rsidRPr="00D36CB4">
              <w:rPr>
                <w:rFonts w:ascii="Arial" w:hAnsi="Arial" w:cs="Arial"/>
              </w:rPr>
              <w:t xml:space="preserve"> </w:t>
            </w:r>
          </w:p>
          <w:p w14:paraId="7C90F50A" w14:textId="77777777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</w:p>
          <w:p w14:paraId="60156A35" w14:textId="20E71B6F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telefon:</w:t>
            </w:r>
            <w:r w:rsidRPr="00D36CB4">
              <w:rPr>
                <w:rFonts w:ascii="Arial" w:hAnsi="Arial" w:cs="Arial"/>
              </w:rPr>
              <w:tab/>
            </w:r>
            <w:r w:rsidR="00DE192F" w:rsidRPr="00D36CB4">
              <w:rPr>
                <w:rFonts w:ascii="Arial" w:hAnsi="Arial" w:cs="Arial"/>
              </w:rPr>
              <w:t>+48 22 3348500</w:t>
            </w:r>
          </w:p>
          <w:p w14:paraId="30984A8C" w14:textId="3D851BB1" w:rsidR="000C4E14" w:rsidRPr="00D36CB4" w:rsidRDefault="00DE192F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e-mail: </w:t>
            </w:r>
            <w:r w:rsidRPr="00D36CB4">
              <w:rPr>
                <w:rFonts w:ascii="Arial" w:hAnsi="Arial" w:cs="Arial"/>
              </w:rPr>
              <w:tab/>
              <w:t>zakupy@caritas.org.pl</w:t>
            </w:r>
          </w:p>
          <w:p w14:paraId="5D70A7C9" w14:textId="77777777" w:rsidR="000C4E14" w:rsidRPr="00D36CB4" w:rsidRDefault="000C4E14" w:rsidP="00C7567B">
            <w:pPr>
              <w:jc w:val="both"/>
              <w:rPr>
                <w:rFonts w:ascii="Arial" w:hAnsi="Arial" w:cs="Arial"/>
                <w:i/>
              </w:rPr>
            </w:pPr>
          </w:p>
          <w:p w14:paraId="46617750" w14:textId="77777777" w:rsidR="000C4E14" w:rsidRPr="00D36CB4" w:rsidRDefault="000C4E14" w:rsidP="00C7567B">
            <w:pPr>
              <w:jc w:val="both"/>
              <w:rPr>
                <w:rFonts w:ascii="Arial" w:hAnsi="Arial" w:cs="Arial"/>
              </w:rPr>
            </w:pPr>
          </w:p>
          <w:p w14:paraId="11941663" w14:textId="3091CA38" w:rsidR="00AF2756" w:rsidRPr="00D36CB4" w:rsidRDefault="007C4EE0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Podstawa prowadzenia postępowania – Polityka Zakupowa Caritas Polska z dnia 28 lutego 2022 r.</w:t>
            </w:r>
            <w:r w:rsidR="0004738D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04738D" w:rsidRPr="00D36CB4">
              <w:rPr>
                <w:rFonts w:ascii="Arial" w:hAnsi="Arial" w:cs="Arial"/>
              </w:rPr>
              <w:t>póź</w:t>
            </w:r>
            <w:r w:rsidR="00CE31A3" w:rsidRPr="00D36CB4">
              <w:rPr>
                <w:rFonts w:ascii="Arial" w:hAnsi="Arial" w:cs="Arial"/>
              </w:rPr>
              <w:t>n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. </w:t>
            </w:r>
            <w:proofErr w:type="spellStart"/>
            <w:r w:rsidR="0004738D" w:rsidRPr="00D36CB4">
              <w:rPr>
                <w:rFonts w:ascii="Arial" w:hAnsi="Arial" w:cs="Arial"/>
              </w:rPr>
              <w:t>zm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, </w:t>
            </w:r>
          </w:p>
          <w:p w14:paraId="565E6B7E" w14:textId="287624F8" w:rsidR="00972DE9" w:rsidRPr="00D36CB4" w:rsidRDefault="00972DE9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Do postępowania nie stosuje się ustawy</w:t>
            </w:r>
            <w:r w:rsidR="00B40082" w:rsidRPr="00D36CB4">
              <w:rPr>
                <w:rFonts w:ascii="Arial" w:hAnsi="Arial" w:cs="Arial"/>
              </w:rPr>
              <w:t xml:space="preserve"> z dnia 11 września 2019 r.</w:t>
            </w:r>
            <w:r w:rsidRPr="00D36CB4">
              <w:rPr>
                <w:rFonts w:ascii="Arial" w:hAnsi="Arial" w:cs="Arial"/>
              </w:rPr>
              <w:t xml:space="preserve"> Prawo zamówień publicznych</w:t>
            </w:r>
            <w:r w:rsidR="00B40082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B40082" w:rsidRPr="00D36CB4">
              <w:rPr>
                <w:rFonts w:ascii="Arial" w:hAnsi="Arial" w:cs="Arial"/>
              </w:rPr>
              <w:t>późn</w:t>
            </w:r>
            <w:proofErr w:type="spellEnd"/>
            <w:r w:rsidR="00B40082" w:rsidRPr="00D36CB4">
              <w:rPr>
                <w:rFonts w:ascii="Arial" w:hAnsi="Arial" w:cs="Arial"/>
              </w:rPr>
              <w:t>. zm</w:t>
            </w:r>
            <w:r w:rsidRPr="00D36CB4">
              <w:rPr>
                <w:rFonts w:ascii="Arial" w:hAnsi="Arial" w:cs="Arial"/>
              </w:rPr>
              <w:t>.</w:t>
            </w:r>
          </w:p>
          <w:p w14:paraId="62A17FB2" w14:textId="240610B5" w:rsidR="007C4EE0" w:rsidRPr="00D36CB4" w:rsidRDefault="00065CBA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Zastosowana procedura zakupowa</w:t>
            </w:r>
            <w:r w:rsidR="00E9239D" w:rsidRPr="00D36CB4">
              <w:rPr>
                <w:rFonts w:ascii="Arial" w:hAnsi="Arial" w:cs="Arial"/>
              </w:rPr>
              <w:t xml:space="preserve"> (tryb wyboru)</w:t>
            </w:r>
            <w:r w:rsidR="000E7483" w:rsidRPr="00D36CB4">
              <w:rPr>
                <w:rFonts w:ascii="Arial" w:hAnsi="Arial" w:cs="Arial"/>
              </w:rPr>
              <w:t xml:space="preserve"> – Negocjacje z zachowaniem konkurencji</w:t>
            </w:r>
          </w:p>
          <w:p w14:paraId="36664066" w14:textId="5D3CA178" w:rsidR="00903D65" w:rsidRPr="00D36CB4" w:rsidRDefault="00903D65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 </w:t>
            </w:r>
          </w:p>
          <w:p w14:paraId="19A3F33B" w14:textId="41A91F4A" w:rsidR="007C4EE0" w:rsidRPr="00D36CB4" w:rsidRDefault="002C3F3F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Osoba wyznaczona do kontaktu w ramach prowadzonego postępowania o udzielenie zamówienia:</w:t>
            </w:r>
          </w:p>
          <w:p w14:paraId="64A28233" w14:textId="1CC787B4" w:rsidR="00786199" w:rsidRPr="00D36CB4" w:rsidRDefault="00786199" w:rsidP="00C7567B">
            <w:pPr>
              <w:rPr>
                <w:rFonts w:ascii="Arial" w:hAnsi="Arial" w:cs="Arial"/>
              </w:rPr>
            </w:pPr>
          </w:p>
          <w:p w14:paraId="2DADC2F5" w14:textId="2E4E4E3B" w:rsidR="00786199" w:rsidRPr="00D36CB4" w:rsidRDefault="00786199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Iwona </w:t>
            </w:r>
            <w:proofErr w:type="spellStart"/>
            <w:r w:rsidRPr="00D36CB4">
              <w:rPr>
                <w:rFonts w:ascii="Arial" w:hAnsi="Arial" w:cs="Arial"/>
              </w:rPr>
              <w:t>Łobasiuk</w:t>
            </w:r>
            <w:proofErr w:type="spellEnd"/>
          </w:p>
          <w:p w14:paraId="48254F87" w14:textId="5EF65E8B" w:rsidR="007C4EE0" w:rsidRPr="00D36CB4" w:rsidRDefault="00786199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 +48 539 073 054</w:t>
            </w:r>
            <w:r w:rsidRPr="00D36CB4">
              <w:rPr>
                <w:rFonts w:ascii="Arial" w:hAnsi="Arial" w:cs="Arial"/>
              </w:rPr>
              <w:br/>
              <w:t>e-mail: ilobasiuk@caritas.org.pl</w:t>
            </w:r>
          </w:p>
          <w:p w14:paraId="679D1A40" w14:textId="77777777" w:rsidR="007C4EE0" w:rsidRPr="00D36CB4" w:rsidRDefault="007C4EE0" w:rsidP="00C7567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0B02D41" w14:textId="77777777" w:rsidR="001804EC" w:rsidRPr="00D36CB4" w:rsidRDefault="001804EC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Agata Olesińska</w:t>
            </w:r>
          </w:p>
          <w:p w14:paraId="71C4EC1B" w14:textId="77777777" w:rsidR="001804EC" w:rsidRPr="00D36CB4" w:rsidRDefault="001804EC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tel. +48 882 822975</w:t>
            </w:r>
            <w:r w:rsidRPr="00D36CB4">
              <w:rPr>
                <w:rFonts w:ascii="Arial" w:hAnsi="Arial" w:cs="Arial"/>
              </w:rPr>
              <w:br/>
              <w:t xml:space="preserve">e-mail: </w:t>
            </w:r>
            <w:hyperlink r:id="rId11" w:history="1">
              <w:r w:rsidRPr="00D36CB4">
                <w:rPr>
                  <w:rFonts w:ascii="Arial" w:hAnsi="Arial" w:cs="Arial"/>
                </w:rPr>
                <w:t>aolesinska@caritas.org.pl</w:t>
              </w:r>
            </w:hyperlink>
          </w:p>
          <w:p w14:paraId="45E1BC6F" w14:textId="10DF7521" w:rsidR="001804EC" w:rsidRPr="00D36CB4" w:rsidRDefault="001804EC" w:rsidP="00C756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4E14" w:rsidRPr="00D36CB4" w14:paraId="4BB0442C" w14:textId="77777777" w:rsidTr="00A04D77">
        <w:trPr>
          <w:trHeight w:val="49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CBF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  <w:p w14:paraId="0731EDD3" w14:textId="77777777" w:rsidR="003F7848" w:rsidRPr="00D36CB4" w:rsidRDefault="003F7848" w:rsidP="00C7567B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7DB6" w14:textId="7A0B2A4F" w:rsidR="000C4E14" w:rsidRPr="00D36CB4" w:rsidRDefault="000C4E14" w:rsidP="00C7567B">
            <w:pPr>
              <w:pStyle w:val="Nagwek1"/>
              <w:jc w:val="both"/>
            </w:pPr>
            <w:r w:rsidRPr="00D36CB4">
              <w:rPr>
                <w:lang w:val="pl-PL" w:eastAsia="pl-PL"/>
              </w:rPr>
              <w:t xml:space="preserve">Przedmiot zamówienia </w:t>
            </w:r>
            <w:r w:rsidR="001C0127" w:rsidRPr="00D36CB4">
              <w:rPr>
                <w:lang w:val="pl-PL" w:eastAsia="pl-PL"/>
              </w:rPr>
              <w:t>(</w:t>
            </w:r>
            <w:r w:rsidR="0089560A" w:rsidRPr="00D36CB4">
              <w:rPr>
                <w:lang w:val="pl-PL" w:eastAsia="pl-PL"/>
              </w:rPr>
              <w:t>o</w:t>
            </w:r>
            <w:r w:rsidR="001C0127" w:rsidRPr="00D36CB4">
              <w:rPr>
                <w:lang w:val="pl-PL" w:eastAsia="pl-PL"/>
              </w:rPr>
              <w:t>pis przedmiotu zamówienia)</w:t>
            </w:r>
          </w:p>
          <w:p w14:paraId="664C8296" w14:textId="77777777" w:rsidR="000C4E14" w:rsidRPr="00D36CB4" w:rsidRDefault="000C4E14" w:rsidP="00C7567B">
            <w:pPr>
              <w:rPr>
                <w:rFonts w:ascii="Arial" w:hAnsi="Arial" w:cs="Arial"/>
                <w:lang w:eastAsia="pl-PL"/>
              </w:rPr>
            </w:pPr>
          </w:p>
          <w:p w14:paraId="403C9414" w14:textId="13A6C3BC" w:rsidR="00DD0C6F" w:rsidRPr="00173323" w:rsidRDefault="0089560A" w:rsidP="00173323">
            <w:pPr>
              <w:pStyle w:val="Nagwek1"/>
              <w:numPr>
                <w:ilvl w:val="0"/>
                <w:numId w:val="0"/>
              </w:numPr>
              <w:tabs>
                <w:tab w:val="left" w:pos="356"/>
              </w:tabs>
              <w:jc w:val="both"/>
              <w:rPr>
                <w:b w:val="0"/>
                <w:iCs/>
                <w:lang w:val="pl-PL"/>
              </w:rPr>
            </w:pPr>
            <w:r w:rsidRPr="00D36CB4">
              <w:rPr>
                <w:b w:val="0"/>
                <w:iCs/>
                <w:lang w:val="pl-PL"/>
              </w:rPr>
              <w:t>Przedmiot zamówienia</w:t>
            </w:r>
            <w:r w:rsidR="00B50274" w:rsidRPr="00D36CB4">
              <w:rPr>
                <w:b w:val="0"/>
                <w:iCs/>
                <w:lang w:val="pl-PL"/>
              </w:rPr>
              <w:t>:</w:t>
            </w:r>
          </w:p>
          <w:p w14:paraId="0E8DE91D" w14:textId="15C001AB" w:rsidR="00E770FA" w:rsidRPr="00FE11A4" w:rsidRDefault="00DD0C6F" w:rsidP="00E770FA">
            <w:pPr>
              <w:rPr>
                <w:rFonts w:ascii="Arial" w:hAnsi="Arial" w:cs="Arial"/>
                <w:u w:val="single"/>
              </w:rPr>
            </w:pPr>
            <w:r w:rsidRPr="00D36CB4">
              <w:rPr>
                <w:rFonts w:ascii="Arial" w:eastAsia="Arial" w:hAnsi="Arial" w:cs="Arial"/>
              </w:rPr>
              <w:t xml:space="preserve">Caritas Polska w ramach działań związanych z projektem </w:t>
            </w:r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„Caritas Laudato si': Aktywna edukacja wspólnot Caritas w zakresie przeciwdziałania nadkonsumpcji w dążeniu do gospodarki o </w:t>
            </w:r>
            <w:r w:rsidRPr="00E770FA">
              <w:rPr>
                <w:rStyle w:val="normaltextrun"/>
                <w:rFonts w:ascii="Arial" w:eastAsia="Arial" w:hAnsi="Arial" w:cs="Arial"/>
                <w:color w:val="000000" w:themeColor="text1"/>
              </w:rPr>
              <w:t>obiegu zamkniętym</w:t>
            </w:r>
            <w:r w:rsidRPr="00FE11A4">
              <w:rPr>
                <w:rFonts w:ascii="Arial" w:eastAsia="Arial" w:hAnsi="Arial" w:cs="Arial"/>
                <w:lang w:eastAsia="pl-PL"/>
              </w:rPr>
              <w:t xml:space="preserve">” zleci wykonanie </w:t>
            </w:r>
            <w:r w:rsidR="000D4BE3" w:rsidRPr="00FE11A4">
              <w:rPr>
                <w:rFonts w:ascii="Arial" w:eastAsia="Arial" w:hAnsi="Arial" w:cs="Arial"/>
              </w:rPr>
              <w:t xml:space="preserve">zadań związanych z </w:t>
            </w:r>
            <w:r w:rsidR="000D4BE3" w:rsidRPr="00FE11A4">
              <w:rPr>
                <w:rFonts w:ascii="Arial" w:eastAsia="Arial" w:hAnsi="Arial" w:cs="Arial"/>
                <w:u w:val="single"/>
              </w:rPr>
              <w:t xml:space="preserve">udostępnianiem i promocją </w:t>
            </w:r>
          </w:p>
          <w:p w14:paraId="6A08FA56" w14:textId="210060AA" w:rsidR="00DD0C6F" w:rsidRDefault="00E770FA" w:rsidP="00C7567B">
            <w:pPr>
              <w:rPr>
                <w:rFonts w:ascii="Arial" w:hAnsi="Arial" w:cs="Arial"/>
                <w:u w:val="single"/>
              </w:rPr>
            </w:pPr>
            <w:r w:rsidRPr="00FE11A4">
              <w:rPr>
                <w:rFonts w:ascii="Arial" w:hAnsi="Arial" w:cs="Arial"/>
                <w:u w:val="single"/>
              </w:rPr>
              <w:t>Materiałów Metodycznych i Dobrych Praktyk</w:t>
            </w:r>
            <w:r w:rsidR="00E26805" w:rsidRPr="00FE11A4">
              <w:rPr>
                <w:rFonts w:ascii="Arial" w:hAnsi="Arial" w:cs="Arial"/>
                <w:u w:val="single"/>
              </w:rPr>
              <w:t xml:space="preserve"> w formie audio-video.</w:t>
            </w:r>
          </w:p>
          <w:p w14:paraId="26892F2E" w14:textId="77777777" w:rsidR="00ED10D2" w:rsidRPr="00FE11A4" w:rsidRDefault="00ED10D2" w:rsidP="00C7567B">
            <w:pPr>
              <w:rPr>
                <w:rFonts w:ascii="Arial" w:eastAsia="Arial" w:hAnsi="Arial" w:cs="Arial"/>
              </w:rPr>
            </w:pPr>
          </w:p>
          <w:p w14:paraId="2F9995BD" w14:textId="77777777" w:rsidR="00DD0C6F" w:rsidRPr="00D36CB4" w:rsidRDefault="00DD0C6F" w:rsidP="00C7567B">
            <w:p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  <w:u w:val="single"/>
              </w:rPr>
              <w:t>Opis przedmiotu zamówienia</w:t>
            </w:r>
            <w:r w:rsidRPr="00D36CB4">
              <w:rPr>
                <w:rFonts w:ascii="Arial" w:eastAsia="Arial" w:hAnsi="Arial" w:cs="Arial"/>
                <w:b/>
                <w:bCs/>
              </w:rPr>
              <w:t>:</w:t>
            </w:r>
          </w:p>
          <w:p w14:paraId="3212373F" w14:textId="77777777" w:rsidR="00DD0C6F" w:rsidRPr="00D36CB4" w:rsidRDefault="00DD0C6F" w:rsidP="00C7567B">
            <w:pPr>
              <w:rPr>
                <w:rFonts w:ascii="Arial" w:eastAsia="Arial" w:hAnsi="Arial" w:cs="Arial"/>
                <w:b/>
                <w:bCs/>
              </w:rPr>
            </w:pPr>
          </w:p>
          <w:p w14:paraId="7FDE3F94" w14:textId="77777777" w:rsidR="00DD0C6F" w:rsidRPr="00D36CB4" w:rsidRDefault="00DD0C6F" w:rsidP="009D56B7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>Przedmiotem zamówienia jest:</w:t>
            </w:r>
          </w:p>
          <w:p w14:paraId="0C3A0CDA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52B39F8C" w14:textId="5A824877" w:rsidR="00173323" w:rsidRDefault="00DD0C6F" w:rsidP="00C7567B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D36CB4">
              <w:rPr>
                <w:rFonts w:ascii="Arial" w:eastAsia="Arial" w:hAnsi="Arial" w:cs="Arial"/>
              </w:rPr>
              <w:t>Realizacja wybranych zadań w ramach projektu “</w:t>
            </w:r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>Caritas Laudato si': Aktywna edukacja wspólnot Caritas w zakresie przeciwdziałania nadkonsumpcji w dążeniu do gospodarki o obiegu zamkniętym</w:t>
            </w:r>
            <w:r w:rsidRPr="00D36CB4">
              <w:rPr>
                <w:rFonts w:ascii="Arial" w:eastAsia="Arial" w:hAnsi="Arial" w:cs="Arial"/>
                <w:lang w:eastAsia="pl-PL"/>
              </w:rPr>
              <w:t>” współfinansowanego ze środków NFOŚiGW w ramach programu priorytetowego nr 7.2.1 "Edukacja ekologiczna Część 1) Edukacj</w:t>
            </w:r>
            <w:r w:rsidR="00515470">
              <w:rPr>
                <w:rFonts w:ascii="Arial" w:eastAsia="Arial" w:hAnsi="Arial" w:cs="Arial"/>
                <w:lang w:eastAsia="pl-PL"/>
              </w:rPr>
              <w:t>a ekologiczna na lata 2021-2025</w:t>
            </w:r>
            <w:r w:rsidRPr="00D36CB4">
              <w:rPr>
                <w:rFonts w:ascii="Arial" w:eastAsia="Arial" w:hAnsi="Arial" w:cs="Arial"/>
                <w:lang w:eastAsia="pl-PL"/>
              </w:rPr>
              <w:t xml:space="preserve">. </w:t>
            </w:r>
          </w:p>
          <w:p w14:paraId="1DFDF492" w14:textId="77777777" w:rsidR="00173323" w:rsidRDefault="00173323" w:rsidP="00C7567B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  <w:p w14:paraId="60C7558B" w14:textId="6CD3A669" w:rsidR="000D4BE3" w:rsidRPr="00173323" w:rsidRDefault="00DD0C6F" w:rsidP="00C7567B">
            <w:pPr>
              <w:contextualSpacing/>
              <w:jc w:val="both"/>
              <w:rPr>
                <w:rFonts w:ascii="Arial" w:eastAsia="Arial" w:hAnsi="Arial" w:cs="Arial"/>
                <w:b/>
                <w:lang w:eastAsia="pl-PL"/>
              </w:rPr>
            </w:pPr>
            <w:r w:rsidRPr="00173323">
              <w:rPr>
                <w:rFonts w:ascii="Arial" w:eastAsia="Arial" w:hAnsi="Arial" w:cs="Arial"/>
                <w:b/>
                <w:lang w:eastAsia="pl-PL"/>
              </w:rPr>
              <w:t>Lista zadań do wykonania w ramach zlecenia:</w:t>
            </w:r>
          </w:p>
          <w:p w14:paraId="79DA81CF" w14:textId="22D4538C" w:rsidR="000D4BE3" w:rsidRPr="000D4BE3" w:rsidRDefault="000D4BE3" w:rsidP="009D56B7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0D4BE3">
              <w:rPr>
                <w:rFonts w:ascii="Arial" w:eastAsia="Arial" w:hAnsi="Arial" w:cs="Arial"/>
                <w:b/>
                <w:bCs/>
              </w:rPr>
              <w:t>Zadanie nr 1</w:t>
            </w:r>
          </w:p>
          <w:p w14:paraId="4C620E2E" w14:textId="2156A663" w:rsidR="000D4BE3" w:rsidRPr="000D4BE3" w:rsidRDefault="000D4BE3" w:rsidP="000D4BE3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D4BE3">
              <w:rPr>
                <w:rFonts w:ascii="Arial" w:eastAsia="Arial" w:hAnsi="Arial" w:cs="Arial"/>
              </w:rPr>
              <w:t xml:space="preserve">Przygotowanie projektów oraz montaż czołówek do 5 serii filmów Caritas Laudato Si </w:t>
            </w:r>
          </w:p>
          <w:p w14:paraId="68C6CA0F" w14:textId="6EA0E660" w:rsidR="000D4BE3" w:rsidRDefault="000D4BE3" w:rsidP="000D4BE3">
            <w:pPr>
              <w:jc w:val="both"/>
              <w:rPr>
                <w:rFonts w:ascii="Arial" w:eastAsia="Arial" w:hAnsi="Arial" w:cs="Arial"/>
              </w:rPr>
            </w:pPr>
            <w:r w:rsidRPr="1A301384">
              <w:rPr>
                <w:rFonts w:ascii="Arial" w:eastAsia="Arial" w:hAnsi="Arial" w:cs="Arial"/>
              </w:rPr>
              <w:t xml:space="preserve">(relacje z dobrych praktyk, filmy instruktażowe/ koncepcyjne, </w:t>
            </w:r>
            <w:proofErr w:type="spellStart"/>
            <w:r w:rsidRPr="1A301384">
              <w:rPr>
                <w:rFonts w:ascii="Arial" w:eastAsia="Arial" w:hAnsi="Arial" w:cs="Arial"/>
              </w:rPr>
              <w:t>vlogi</w:t>
            </w:r>
            <w:proofErr w:type="spellEnd"/>
            <w:r w:rsidRPr="1A301384">
              <w:rPr>
                <w:rFonts w:ascii="Arial" w:eastAsia="Arial" w:hAnsi="Arial" w:cs="Arial"/>
              </w:rPr>
              <w:t>, filmy własne)</w:t>
            </w:r>
            <w:r w:rsidR="001E4FED">
              <w:rPr>
                <w:rFonts w:ascii="Arial" w:eastAsia="Arial" w:hAnsi="Arial" w:cs="Arial"/>
              </w:rPr>
              <w:t>.</w:t>
            </w:r>
          </w:p>
          <w:p w14:paraId="2D428900" w14:textId="481C9CA7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  <w:r w:rsidRPr="006157F1">
              <w:rPr>
                <w:rFonts w:ascii="Arial" w:eastAsia="Arial" w:hAnsi="Arial" w:cs="Arial"/>
              </w:rPr>
              <w:t>Termin wykonania zadania: do 31 grudnia 2023 r.</w:t>
            </w:r>
          </w:p>
          <w:p w14:paraId="588D2F91" w14:textId="559EC7BC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</w:p>
          <w:p w14:paraId="4761606C" w14:textId="2EC741C9" w:rsidR="000D4BE3" w:rsidRPr="000D4BE3" w:rsidRDefault="000D4BE3" w:rsidP="009D56B7">
            <w:pPr>
              <w:pStyle w:val="Akapitzlist"/>
              <w:numPr>
                <w:ilvl w:val="0"/>
                <w:numId w:val="23"/>
              </w:numPr>
              <w:rPr>
                <w:rFonts w:ascii="Arial" w:eastAsia="Arial" w:hAnsi="Arial" w:cs="Arial"/>
                <w:b/>
              </w:rPr>
            </w:pPr>
            <w:r w:rsidRPr="000D4BE3">
              <w:rPr>
                <w:rFonts w:ascii="Arial" w:eastAsia="Arial" w:hAnsi="Arial" w:cs="Arial"/>
                <w:b/>
              </w:rPr>
              <w:t>Zadanie 2</w:t>
            </w:r>
          </w:p>
          <w:p w14:paraId="1869258B" w14:textId="543D842C" w:rsidR="000D4BE3" w:rsidRPr="000D4BE3" w:rsidRDefault="000D4BE3" w:rsidP="000D4BE3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D4BE3">
              <w:rPr>
                <w:rFonts w:ascii="Arial" w:eastAsia="Arial" w:hAnsi="Arial" w:cs="Arial"/>
              </w:rPr>
              <w:t xml:space="preserve">Przygotowanie projektów oraz montaż 2 </w:t>
            </w:r>
            <w:proofErr w:type="spellStart"/>
            <w:r w:rsidRPr="000D4BE3">
              <w:rPr>
                <w:rFonts w:ascii="Arial" w:eastAsia="Arial" w:hAnsi="Arial" w:cs="Arial"/>
              </w:rPr>
              <w:t>tyłówek</w:t>
            </w:r>
            <w:proofErr w:type="spellEnd"/>
            <w:r w:rsidRPr="000D4BE3">
              <w:rPr>
                <w:rFonts w:ascii="Arial" w:eastAsia="Arial" w:hAnsi="Arial" w:cs="Arial"/>
              </w:rPr>
              <w:t xml:space="preserve"> do serii filmów Caritas Laudato Si,</w:t>
            </w:r>
          </w:p>
          <w:p w14:paraId="14D1F860" w14:textId="7C5C9E55" w:rsidR="000D4BE3" w:rsidRDefault="000D4BE3" w:rsidP="000D4BE3">
            <w:pPr>
              <w:jc w:val="both"/>
              <w:rPr>
                <w:rFonts w:ascii="Arial" w:eastAsia="Arial" w:hAnsi="Arial" w:cs="Arial"/>
              </w:rPr>
            </w:pPr>
            <w:r w:rsidRPr="1A301384">
              <w:rPr>
                <w:rFonts w:ascii="Arial" w:eastAsia="Arial" w:hAnsi="Arial" w:cs="Arial"/>
              </w:rPr>
              <w:t xml:space="preserve">(relacje z dobrych praktyk, filmy instruktażowe/ koncepcyjne, </w:t>
            </w:r>
            <w:proofErr w:type="spellStart"/>
            <w:r w:rsidRPr="1A301384">
              <w:rPr>
                <w:rFonts w:ascii="Arial" w:eastAsia="Arial" w:hAnsi="Arial" w:cs="Arial"/>
              </w:rPr>
              <w:t>vlogi</w:t>
            </w:r>
            <w:proofErr w:type="spellEnd"/>
            <w:r w:rsidRPr="1A301384">
              <w:rPr>
                <w:rFonts w:ascii="Arial" w:eastAsia="Arial" w:hAnsi="Arial" w:cs="Arial"/>
              </w:rPr>
              <w:t>, filmy własne)</w:t>
            </w:r>
            <w:r w:rsidR="001E4FED">
              <w:rPr>
                <w:rFonts w:ascii="Arial" w:eastAsia="Arial" w:hAnsi="Arial" w:cs="Arial"/>
              </w:rPr>
              <w:t>.</w:t>
            </w:r>
          </w:p>
          <w:p w14:paraId="56323B2A" w14:textId="77777777" w:rsidR="000D4BE3" w:rsidRPr="006157F1" w:rsidRDefault="000D4BE3" w:rsidP="000D4BE3">
            <w:pPr>
              <w:ind w:left="720"/>
              <w:rPr>
                <w:rFonts w:ascii="Arial" w:eastAsia="Arial" w:hAnsi="Arial" w:cs="Arial"/>
              </w:rPr>
            </w:pPr>
            <w:r w:rsidRPr="006157F1">
              <w:rPr>
                <w:rFonts w:ascii="Arial" w:eastAsia="Arial" w:hAnsi="Arial" w:cs="Arial"/>
              </w:rPr>
              <w:t>Termin wykonania zadania: do 31 grudnia 2023 r.</w:t>
            </w:r>
          </w:p>
          <w:p w14:paraId="2D337F02" w14:textId="77777777" w:rsidR="000D4BE3" w:rsidRPr="000D4BE3" w:rsidRDefault="000D4BE3" w:rsidP="000D4BE3">
            <w:pPr>
              <w:pStyle w:val="Akapitzlist"/>
              <w:ind w:left="720"/>
              <w:rPr>
                <w:rFonts w:ascii="Arial" w:eastAsia="Arial" w:hAnsi="Arial" w:cs="Arial"/>
              </w:rPr>
            </w:pPr>
          </w:p>
          <w:p w14:paraId="7287718D" w14:textId="06845D98" w:rsidR="000D4BE3" w:rsidRPr="000D4BE3" w:rsidRDefault="000D4BE3" w:rsidP="009D56B7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0D4BE3">
              <w:rPr>
                <w:rFonts w:ascii="Arial" w:eastAsia="Arial" w:hAnsi="Arial" w:cs="Arial"/>
                <w:b/>
              </w:rPr>
              <w:t>Zadanie 3</w:t>
            </w:r>
          </w:p>
          <w:p w14:paraId="6C8E9FE3" w14:textId="31A0F1FC" w:rsidR="000D4BE3" w:rsidRPr="000D4BE3" w:rsidRDefault="000D4BE3" w:rsidP="000D4BE3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D4BE3">
              <w:rPr>
                <w:rFonts w:ascii="Arial" w:eastAsia="Arial" w:hAnsi="Arial" w:cs="Arial"/>
              </w:rPr>
              <w:t>Produkcja 5 filmów edukacyjno- promocyjnych dotyczących Zasad przeciwdziałania nadkonsumpcji w dążeniu do</w:t>
            </w:r>
            <w:r w:rsidR="00173323">
              <w:rPr>
                <w:rFonts w:ascii="Arial" w:eastAsia="Arial" w:hAnsi="Arial" w:cs="Arial"/>
              </w:rPr>
              <w:t xml:space="preserve"> gospodarki w obiegu zamkniętym.</w:t>
            </w:r>
          </w:p>
          <w:p w14:paraId="3698ADF8" w14:textId="1767D740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</w:t>
            </w:r>
            <w:r w:rsidRPr="1A301384">
              <w:rPr>
                <w:rFonts w:ascii="Arial" w:eastAsia="Arial" w:hAnsi="Arial" w:cs="Arial"/>
              </w:rPr>
              <w:t xml:space="preserve"> do 31 grudnia 2024 r.</w:t>
            </w:r>
          </w:p>
          <w:p w14:paraId="5133C0EB" w14:textId="77777777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</w:p>
          <w:p w14:paraId="41A0BF00" w14:textId="10FFA49B" w:rsidR="000D4BE3" w:rsidRPr="000D4BE3" w:rsidRDefault="000D4BE3" w:rsidP="009D56B7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0D4BE3">
              <w:rPr>
                <w:rFonts w:ascii="Arial" w:eastAsia="Arial" w:hAnsi="Arial" w:cs="Arial"/>
                <w:b/>
              </w:rPr>
              <w:t>Zadanie 4</w:t>
            </w:r>
          </w:p>
          <w:p w14:paraId="1A56C928" w14:textId="1F20018F" w:rsidR="000D4BE3" w:rsidRPr="000D4BE3" w:rsidRDefault="000D4BE3" w:rsidP="000D4BE3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D4BE3">
              <w:rPr>
                <w:rFonts w:ascii="Arial" w:eastAsia="Arial" w:hAnsi="Arial" w:cs="Arial"/>
              </w:rPr>
              <w:t>Produkcja 6 relacji filmowych ze szkoleń instruktażowych z zakresu wykorzystania poradników i m</w:t>
            </w:r>
            <w:r w:rsidR="001E4FED">
              <w:rPr>
                <w:rFonts w:ascii="Arial" w:eastAsia="Arial" w:hAnsi="Arial" w:cs="Arial"/>
              </w:rPr>
              <w:t>ateriałów metodycznych Projektu.</w:t>
            </w:r>
          </w:p>
          <w:p w14:paraId="0E6FB0A4" w14:textId="3D68D810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</w:t>
            </w:r>
            <w:r w:rsidRPr="1A301384">
              <w:rPr>
                <w:rFonts w:ascii="Arial" w:eastAsia="Arial" w:hAnsi="Arial" w:cs="Arial"/>
              </w:rPr>
              <w:t xml:space="preserve"> do 31 grudnia 2024 r.</w:t>
            </w:r>
          </w:p>
          <w:p w14:paraId="7A35A61D" w14:textId="77777777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</w:p>
          <w:p w14:paraId="181BBBDA" w14:textId="419753CD" w:rsidR="000D4BE3" w:rsidRPr="000D4BE3" w:rsidRDefault="000D4BE3" w:rsidP="009D56B7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jc w:val="both"/>
              <w:rPr>
                <w:rFonts w:ascii="Arial" w:eastAsia="Arial" w:hAnsi="Arial" w:cs="Arial"/>
                <w:b/>
              </w:rPr>
            </w:pPr>
            <w:r w:rsidRPr="000D4BE3">
              <w:rPr>
                <w:rFonts w:ascii="Arial" w:eastAsia="Arial" w:hAnsi="Arial" w:cs="Arial"/>
                <w:b/>
              </w:rPr>
              <w:t>Zadanie 5</w:t>
            </w:r>
          </w:p>
          <w:p w14:paraId="6DD84463" w14:textId="56D94E27" w:rsidR="000D4BE3" w:rsidRPr="000D4BE3" w:rsidRDefault="000D4BE3" w:rsidP="000D4BE3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D4BE3">
              <w:rPr>
                <w:rFonts w:ascii="Arial" w:eastAsia="Arial" w:hAnsi="Arial" w:cs="Arial"/>
              </w:rPr>
              <w:t>Produkcja 15 relacji filmowych z dobrych praktyk Wspólnot Działania w Olsztynie oraz w Żukowicach</w:t>
            </w:r>
            <w:r w:rsidR="001E4FED">
              <w:rPr>
                <w:rFonts w:ascii="Arial" w:eastAsia="Arial" w:hAnsi="Arial" w:cs="Arial"/>
              </w:rPr>
              <w:t>.</w:t>
            </w:r>
          </w:p>
          <w:p w14:paraId="30AFB08C" w14:textId="79F53C4D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</w:t>
            </w:r>
            <w:r w:rsidRPr="1A301384">
              <w:rPr>
                <w:rFonts w:ascii="Arial" w:eastAsia="Arial" w:hAnsi="Arial" w:cs="Arial"/>
              </w:rPr>
              <w:t xml:space="preserve"> do 31 grudnia 2024 r.</w:t>
            </w:r>
          </w:p>
          <w:p w14:paraId="50174EFB" w14:textId="77777777" w:rsidR="000D4BE3" w:rsidRDefault="000D4BE3" w:rsidP="000D4BE3">
            <w:pPr>
              <w:ind w:left="720"/>
              <w:rPr>
                <w:rFonts w:ascii="Arial" w:eastAsia="Arial" w:hAnsi="Arial" w:cs="Arial"/>
              </w:rPr>
            </w:pPr>
          </w:p>
          <w:p w14:paraId="6F551656" w14:textId="149BE750" w:rsidR="000D4BE3" w:rsidRPr="000D4BE3" w:rsidRDefault="000D4BE3" w:rsidP="009D56B7">
            <w:pPr>
              <w:pStyle w:val="Akapitzlist"/>
              <w:numPr>
                <w:ilvl w:val="0"/>
                <w:numId w:val="23"/>
              </w:numPr>
              <w:suppressAutoHyphens w:val="0"/>
              <w:contextualSpacing/>
              <w:rPr>
                <w:rFonts w:ascii="Arial" w:eastAsia="Arial" w:hAnsi="Arial" w:cs="Arial"/>
                <w:b/>
              </w:rPr>
            </w:pPr>
            <w:r w:rsidRPr="000D4BE3">
              <w:rPr>
                <w:rFonts w:ascii="Arial" w:eastAsia="Arial" w:hAnsi="Arial" w:cs="Arial"/>
                <w:b/>
              </w:rPr>
              <w:t>Zadanie 6</w:t>
            </w:r>
          </w:p>
          <w:p w14:paraId="3BA4BD68" w14:textId="39760AA5" w:rsidR="000D4BE3" w:rsidRPr="000D4BE3" w:rsidRDefault="000D4BE3" w:rsidP="000D4BE3">
            <w:pPr>
              <w:suppressAutoHyphens w:val="0"/>
              <w:contextualSpacing/>
              <w:rPr>
                <w:rFonts w:ascii="Arial" w:eastAsia="Arial" w:hAnsi="Arial" w:cs="Arial"/>
              </w:rPr>
            </w:pPr>
            <w:r w:rsidRPr="000D4BE3">
              <w:rPr>
                <w:rFonts w:ascii="Arial" w:eastAsia="Arial" w:hAnsi="Arial" w:cs="Arial"/>
              </w:rPr>
              <w:t xml:space="preserve">Produkcja serii </w:t>
            </w:r>
            <w:proofErr w:type="spellStart"/>
            <w:r w:rsidRPr="000D4BE3">
              <w:rPr>
                <w:rFonts w:ascii="Arial" w:eastAsia="Arial" w:hAnsi="Arial" w:cs="Arial"/>
              </w:rPr>
              <w:t>vlogów</w:t>
            </w:r>
            <w:proofErr w:type="spellEnd"/>
            <w:r w:rsidRPr="000D4BE3">
              <w:rPr>
                <w:rFonts w:ascii="Arial" w:eastAsia="Arial" w:hAnsi="Arial" w:cs="Arial"/>
              </w:rPr>
              <w:t xml:space="preserve"> z zasięgowym</w:t>
            </w:r>
            <w:r w:rsidR="001E4FED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E4FED">
              <w:rPr>
                <w:rFonts w:ascii="Arial" w:eastAsia="Arial" w:hAnsi="Arial" w:cs="Arial"/>
              </w:rPr>
              <w:t>influencerem</w:t>
            </w:r>
            <w:proofErr w:type="spellEnd"/>
            <w:r w:rsidR="001E4FED">
              <w:rPr>
                <w:rFonts w:ascii="Arial" w:eastAsia="Arial" w:hAnsi="Arial" w:cs="Arial"/>
              </w:rPr>
              <w:t xml:space="preserve"> (min. 5 odcinków).</w:t>
            </w:r>
          </w:p>
          <w:p w14:paraId="4ECD2AAE" w14:textId="33F3AE7C" w:rsidR="00770BDD" w:rsidRDefault="000D4BE3" w:rsidP="00173323">
            <w:pP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</w:t>
            </w:r>
            <w:r w:rsidRPr="1A301384">
              <w:rPr>
                <w:rFonts w:ascii="Arial" w:eastAsia="Arial" w:hAnsi="Arial" w:cs="Arial"/>
              </w:rPr>
              <w:t xml:space="preserve"> do 30 września 2024 r</w:t>
            </w:r>
          </w:p>
          <w:p w14:paraId="111DADF5" w14:textId="0EE6E43E" w:rsidR="004F6AE2" w:rsidRDefault="004F6AE2" w:rsidP="00C7567B">
            <w:pPr>
              <w:rPr>
                <w:rFonts w:ascii="Arial" w:hAnsi="Arial" w:cs="Arial"/>
                <w:b/>
              </w:rPr>
            </w:pPr>
          </w:p>
          <w:p w14:paraId="176A18E2" w14:textId="2B5F46D6" w:rsidR="001E4FED" w:rsidRDefault="001E4FED" w:rsidP="00C7567B">
            <w:pPr>
              <w:rPr>
                <w:rFonts w:ascii="Arial" w:hAnsi="Arial" w:cs="Arial"/>
                <w:b/>
              </w:rPr>
            </w:pPr>
            <w:r w:rsidRPr="0046167B">
              <w:rPr>
                <w:rFonts w:ascii="Arial" w:hAnsi="Arial" w:cs="Arial"/>
                <w:b/>
              </w:rPr>
              <w:t>Dodatkowe warunki dotyczące wykonania przedmiotu zamówienia:</w:t>
            </w:r>
          </w:p>
          <w:p w14:paraId="36D1F58B" w14:textId="26B8DF16" w:rsidR="001E4FED" w:rsidRPr="001E4FED" w:rsidRDefault="001E4FED" w:rsidP="009D56B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1E4FED">
              <w:rPr>
                <w:rFonts w:ascii="Arial" w:eastAsia="Arial" w:hAnsi="Arial" w:cs="Arial"/>
              </w:rPr>
              <w:t xml:space="preserve">Wymagane jest wplecenie do opisanych powyżej produkcji informacji, że projekt “Caritas Laudato si':  Aktywna edukacja wspólnot Caritas w zakresie przeciwdziałania </w:t>
            </w:r>
            <w:r w:rsidRPr="001E4FED">
              <w:rPr>
                <w:rFonts w:ascii="Arial" w:eastAsia="Arial" w:hAnsi="Arial" w:cs="Arial"/>
              </w:rPr>
              <w:lastRenderedPageBreak/>
              <w:t>nadkonsumpcji w dążeniu do gospodarki o obiegu zamkniętym” współfinansowany jest ze środków NFOŚiGW w ramach programu priorytetowego nr 7.2.1 "Edukacja ekologiczna Część 1) Edukacja ekologiczna na lata 2021-2025" oraz wykorzystanie jego elementów identyfikacji wizualnej.</w:t>
            </w:r>
          </w:p>
          <w:p w14:paraId="23B9F5FE" w14:textId="77777777" w:rsidR="001E4FED" w:rsidRPr="001E4FED" w:rsidRDefault="001E4FED" w:rsidP="009D56B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1E4FED">
              <w:rPr>
                <w:rFonts w:ascii="Arial" w:eastAsia="Arial" w:hAnsi="Arial" w:cs="Arial"/>
              </w:rPr>
              <w:t>W skład kosztów leżących po stronie Wykonawcy w celu prawidłowego wykonania przedmiotu zamówienia wchodzą: koszty operatora kamery (w tym koszty sprzętu, wyjazdu), montażysty (</w:t>
            </w:r>
            <w:proofErr w:type="spellStart"/>
            <w:r w:rsidRPr="001E4FED">
              <w:rPr>
                <w:rFonts w:ascii="Arial" w:eastAsia="Arial" w:hAnsi="Arial" w:cs="Arial"/>
              </w:rPr>
              <w:t>podst</w:t>
            </w:r>
            <w:proofErr w:type="spellEnd"/>
            <w:r w:rsidRPr="001E4FED">
              <w:rPr>
                <w:rFonts w:ascii="Arial" w:eastAsia="Arial" w:hAnsi="Arial" w:cs="Arial"/>
              </w:rPr>
              <w:t xml:space="preserve">-produkcja zgodnie ze scenariuszem); muzyka i klipy filmowe (zakup muzyki), koszty </w:t>
            </w:r>
            <w:proofErr w:type="spellStart"/>
            <w:r w:rsidRPr="001E4FED">
              <w:rPr>
                <w:rFonts w:ascii="Arial" w:eastAsia="Arial" w:hAnsi="Arial" w:cs="Arial"/>
              </w:rPr>
              <w:t>Influencera</w:t>
            </w:r>
            <w:proofErr w:type="spellEnd"/>
            <w:r w:rsidRPr="001E4FED">
              <w:rPr>
                <w:rFonts w:ascii="Arial" w:eastAsia="Arial" w:hAnsi="Arial" w:cs="Arial"/>
              </w:rPr>
              <w:t xml:space="preserve">, przygotowanie projektu czołówek i </w:t>
            </w:r>
            <w:proofErr w:type="spellStart"/>
            <w:r w:rsidRPr="001E4FED">
              <w:rPr>
                <w:rFonts w:ascii="Arial" w:eastAsia="Arial" w:hAnsi="Arial" w:cs="Arial"/>
              </w:rPr>
              <w:t>tyłówek</w:t>
            </w:r>
            <w:proofErr w:type="spellEnd"/>
            <w:r w:rsidRPr="001E4FED">
              <w:rPr>
                <w:rFonts w:ascii="Arial" w:eastAsia="Arial" w:hAnsi="Arial" w:cs="Arial"/>
              </w:rPr>
              <w:t xml:space="preserve"> oraz ich montaż, a także posiadanie sprzętu niezbędnego do </w:t>
            </w:r>
            <w:proofErr w:type="spellStart"/>
            <w:r w:rsidRPr="001E4FED">
              <w:rPr>
                <w:rFonts w:ascii="Arial" w:eastAsia="Arial" w:hAnsi="Arial" w:cs="Arial"/>
              </w:rPr>
              <w:t>livestreamow</w:t>
            </w:r>
            <w:proofErr w:type="spellEnd"/>
            <w:r w:rsidRPr="001E4FED">
              <w:rPr>
                <w:rFonts w:ascii="Arial" w:eastAsia="Arial" w:hAnsi="Arial" w:cs="Arial"/>
              </w:rPr>
              <w:t xml:space="preserve"> i produkcji video (światło, dźwięk itd.)</w:t>
            </w:r>
          </w:p>
          <w:p w14:paraId="0CF82F32" w14:textId="3F58C033" w:rsidR="001E4FED" w:rsidRPr="001E4FED" w:rsidRDefault="001E4FED" w:rsidP="009D56B7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eastAsia="Arial" w:hAnsi="Arial" w:cs="Arial"/>
              </w:rPr>
            </w:pPr>
            <w:r w:rsidRPr="001E4FED">
              <w:rPr>
                <w:rFonts w:ascii="Arial" w:eastAsia="Arial" w:hAnsi="Arial" w:cs="Arial"/>
              </w:rPr>
              <w:t xml:space="preserve">Projekt oraz scenopis </w:t>
            </w:r>
            <w:r w:rsidR="00881B17">
              <w:rPr>
                <w:rFonts w:ascii="Arial" w:eastAsia="Arial" w:hAnsi="Arial" w:cs="Arial"/>
              </w:rPr>
              <w:t>przy zadaniach nr 3, 4, 5, 6 (</w:t>
            </w:r>
            <w:r w:rsidR="004102E3">
              <w:rPr>
                <w:rFonts w:ascii="Arial" w:eastAsia="Arial" w:hAnsi="Arial" w:cs="Arial"/>
              </w:rPr>
              <w:t>w pkt. 2.1.</w:t>
            </w:r>
            <w:r w:rsidRPr="001E4FED">
              <w:rPr>
                <w:rFonts w:ascii="Arial" w:eastAsia="Arial" w:hAnsi="Arial" w:cs="Arial"/>
              </w:rPr>
              <w:t>Przedmiot zamówienia</w:t>
            </w:r>
            <w:r w:rsidR="00881B17">
              <w:rPr>
                <w:rFonts w:ascii="Arial" w:eastAsia="Arial" w:hAnsi="Arial" w:cs="Arial"/>
              </w:rPr>
              <w:t>)</w:t>
            </w:r>
            <w:r w:rsidRPr="001E4FED">
              <w:rPr>
                <w:rFonts w:ascii="Arial" w:eastAsia="Arial" w:hAnsi="Arial" w:cs="Arial"/>
              </w:rPr>
              <w:t xml:space="preserve"> pozostaje po stronie Zamawiającego.</w:t>
            </w:r>
          </w:p>
          <w:p w14:paraId="0C180292" w14:textId="1DC79867" w:rsidR="001E4FED" w:rsidRDefault="001E4FED" w:rsidP="00C7567B">
            <w:pPr>
              <w:rPr>
                <w:rFonts w:ascii="Arial" w:hAnsi="Arial" w:cs="Arial"/>
                <w:b/>
              </w:rPr>
            </w:pPr>
          </w:p>
          <w:p w14:paraId="18FCEEC2" w14:textId="5D60D173" w:rsidR="00A04D77" w:rsidRPr="00C7567B" w:rsidRDefault="001E4FED" w:rsidP="00C75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 zamówienia:</w:t>
            </w:r>
          </w:p>
          <w:p w14:paraId="5D3DB033" w14:textId="00E64B23" w:rsidR="00ED7543" w:rsidRDefault="00ED7543" w:rsidP="00C7567B">
            <w:pPr>
              <w:contextualSpacing/>
              <w:jc w:val="both"/>
              <w:rPr>
                <w:rFonts w:ascii="Arial" w:eastAsia="Arial" w:hAnsi="Arial" w:cs="Arial"/>
              </w:rPr>
            </w:pPr>
            <w:r w:rsidRPr="001E4FED">
              <w:rPr>
                <w:rFonts w:ascii="Arial" w:eastAsia="Arial" w:hAnsi="Arial" w:cs="Arial"/>
              </w:rPr>
              <w:t xml:space="preserve">Zadania wskazane w pkt. 2.1 mają być wykonane w </w:t>
            </w:r>
            <w:r w:rsidR="001E4FED" w:rsidRPr="001E4FED">
              <w:rPr>
                <w:rFonts w:ascii="Arial" w:eastAsia="Arial" w:hAnsi="Arial" w:cs="Arial"/>
              </w:rPr>
              <w:t>terminach:</w:t>
            </w:r>
          </w:p>
          <w:p w14:paraId="0CC853C5" w14:textId="3C0DEE3D" w:rsidR="001E4FED" w:rsidRDefault="001E4FED" w:rsidP="00C7567B">
            <w:p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Zadanie 1, 2- w terminie do 31.12.2023 r</w:t>
            </w:r>
          </w:p>
          <w:p w14:paraId="778CC90F" w14:textId="33CE445A" w:rsidR="001E4FED" w:rsidRDefault="001E4FED" w:rsidP="00C7567B">
            <w:p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Zadania 3, 4, 5- w terminie do 31.12.2024 r.</w:t>
            </w:r>
          </w:p>
          <w:p w14:paraId="0B211255" w14:textId="43EDAF15" w:rsidR="001E4FED" w:rsidRPr="001E4FED" w:rsidRDefault="001E4FED" w:rsidP="00C7567B">
            <w:pPr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Zadanie 6-</w:t>
            </w:r>
            <w:r w:rsidR="002021F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 terminie do 30.09.2024 r.</w:t>
            </w:r>
          </w:p>
          <w:p w14:paraId="1DEB054D" w14:textId="13F3DE01" w:rsidR="009D469A" w:rsidRDefault="009D469A" w:rsidP="009D469A">
            <w:pPr>
              <w:jc w:val="both"/>
              <w:rPr>
                <w:rFonts w:ascii="Arial" w:hAnsi="Arial" w:cs="Arial"/>
              </w:rPr>
            </w:pPr>
          </w:p>
          <w:p w14:paraId="0D988DEE" w14:textId="77777777" w:rsidR="001E4FED" w:rsidRDefault="001E4FED" w:rsidP="009D469A">
            <w:pPr>
              <w:jc w:val="both"/>
              <w:rPr>
                <w:rFonts w:ascii="Arial" w:hAnsi="Arial" w:cs="Arial"/>
              </w:rPr>
            </w:pPr>
          </w:p>
          <w:p w14:paraId="5DF8AB0A" w14:textId="0A273A0F" w:rsidR="004722CC" w:rsidRPr="00D36CB4" w:rsidRDefault="004722CC" w:rsidP="009D469A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udziela zamówienia w częściach, z których każda stanowi przedmiot odrębnego postępowania:</w:t>
            </w:r>
          </w:p>
          <w:p w14:paraId="27C69A0B" w14:textId="77777777" w:rsidR="004722CC" w:rsidRPr="00D36CB4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D36CB4">
              <w:rPr>
                <w:rFonts w:ascii="Arial" w:hAnsi="Arial" w:cs="Arial"/>
                <w:b/>
                <w:u w:val="single"/>
              </w:rPr>
              <w:t>nie</w:t>
            </w:r>
          </w:p>
          <w:p w14:paraId="091051B2" w14:textId="77777777" w:rsidR="004722CC" w:rsidRPr="00D36CB4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tak</w:t>
            </w:r>
          </w:p>
          <w:p w14:paraId="521AC7E5" w14:textId="77777777" w:rsidR="004722CC" w:rsidRPr="00D36CB4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</w:p>
          <w:p w14:paraId="687378CD" w14:textId="77777777" w:rsidR="004722CC" w:rsidRPr="00D36CB4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 ramach postępowania możliwe jest składanie ofert częściowych:</w:t>
            </w:r>
          </w:p>
          <w:p w14:paraId="30EE3DCB" w14:textId="77777777" w:rsidR="004722CC" w:rsidRPr="00D36CB4" w:rsidRDefault="004722CC" w:rsidP="000979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D36CB4">
              <w:rPr>
                <w:rFonts w:ascii="Arial" w:hAnsi="Arial" w:cs="Arial"/>
                <w:b/>
                <w:u w:val="single"/>
              </w:rPr>
              <w:t>nie</w:t>
            </w:r>
          </w:p>
          <w:p w14:paraId="37446142" w14:textId="4FDCB8DC" w:rsidR="004722CC" w:rsidRPr="00D36CB4" w:rsidRDefault="004722CC" w:rsidP="0009790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i/>
              </w:rPr>
            </w:pPr>
            <w:r w:rsidRPr="00D36CB4">
              <w:rPr>
                <w:rFonts w:ascii="Arial" w:hAnsi="Arial" w:cs="Arial"/>
              </w:rPr>
              <w:t>tak</w:t>
            </w:r>
          </w:p>
          <w:p w14:paraId="61ACA198" w14:textId="77777777" w:rsidR="00C35F54" w:rsidRPr="00D36CB4" w:rsidRDefault="00C35F54" w:rsidP="00C7567B">
            <w:pPr>
              <w:ind w:left="720" w:right="110"/>
              <w:jc w:val="both"/>
              <w:rPr>
                <w:rFonts w:ascii="Arial" w:hAnsi="Arial" w:cs="Arial"/>
                <w:i/>
              </w:rPr>
            </w:pPr>
          </w:p>
          <w:p w14:paraId="555403E2" w14:textId="11952FF0" w:rsidR="004722CC" w:rsidRPr="00D36CB4" w:rsidRDefault="00110CDF" w:rsidP="00B05298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oznaczenie</w:t>
            </w:r>
            <w:r w:rsidR="004722CC" w:rsidRPr="00D36CB4">
              <w:rPr>
                <w:rFonts w:ascii="Arial" w:hAnsi="Arial" w:cs="Arial"/>
              </w:rPr>
              <w:t xml:space="preserve"> przedmiotu zamówienia </w:t>
            </w:r>
            <w:r w:rsidR="004722CC" w:rsidRPr="00D36CB4">
              <w:rPr>
                <w:rFonts w:ascii="Arial" w:hAnsi="Arial" w:cs="Arial"/>
                <w:lang w:eastAsia="pl-PL"/>
              </w:rPr>
              <w:t>–</w:t>
            </w:r>
            <w:r w:rsidR="004722CC" w:rsidRPr="00D36CB4">
              <w:rPr>
                <w:rFonts w:ascii="Arial" w:hAnsi="Arial" w:cs="Arial"/>
              </w:rPr>
              <w:t xml:space="preserve"> część nr 1:……………………………………………………</w:t>
            </w:r>
            <w:r w:rsidR="00F57A87" w:rsidRPr="00D36CB4">
              <w:rPr>
                <w:rFonts w:ascii="Arial" w:hAnsi="Arial" w:cs="Arial"/>
              </w:rPr>
              <w:t>…</w:t>
            </w:r>
            <w:r w:rsidR="00A04D77" w:rsidRPr="00D36CB4">
              <w:rPr>
                <w:rFonts w:ascii="Arial" w:hAnsi="Arial" w:cs="Arial"/>
              </w:rPr>
              <w:t xml:space="preserve"> z terminem realizacji ……</w:t>
            </w:r>
            <w:r w:rsidR="00AF2756" w:rsidRPr="00D36CB4">
              <w:rPr>
                <w:rFonts w:ascii="Arial" w:hAnsi="Arial" w:cs="Arial"/>
              </w:rPr>
              <w:t>..</w:t>
            </w:r>
          </w:p>
          <w:p w14:paraId="1325C5F4" w14:textId="051023C0" w:rsidR="004722CC" w:rsidRPr="00D36CB4" w:rsidRDefault="00110CDF" w:rsidP="00B05298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oznaczenie</w:t>
            </w:r>
            <w:r w:rsidR="004722CC" w:rsidRPr="00D36CB4">
              <w:rPr>
                <w:rFonts w:ascii="Arial" w:hAnsi="Arial" w:cs="Arial"/>
              </w:rPr>
              <w:t xml:space="preserve"> przedmiotu zamówienia </w:t>
            </w:r>
            <w:r w:rsidR="004722CC" w:rsidRPr="00D36CB4">
              <w:rPr>
                <w:rFonts w:ascii="Arial" w:hAnsi="Arial" w:cs="Arial"/>
                <w:lang w:eastAsia="pl-PL"/>
              </w:rPr>
              <w:t>–</w:t>
            </w:r>
            <w:r w:rsidR="004722CC" w:rsidRPr="00D36CB4">
              <w:rPr>
                <w:rFonts w:ascii="Arial" w:hAnsi="Arial" w:cs="Arial"/>
              </w:rPr>
              <w:t xml:space="preserve"> część nr 2:………………………………………………………</w:t>
            </w:r>
            <w:r w:rsidR="00A04D77" w:rsidRPr="00D36CB4">
              <w:rPr>
                <w:rFonts w:ascii="Arial" w:hAnsi="Arial" w:cs="Arial"/>
              </w:rPr>
              <w:t xml:space="preserve"> z terminem realizacji ……</w:t>
            </w:r>
            <w:r w:rsidR="005D49E0" w:rsidRPr="00D36CB4">
              <w:rPr>
                <w:rFonts w:ascii="Arial" w:hAnsi="Arial" w:cs="Arial"/>
              </w:rPr>
              <w:t>..</w:t>
            </w:r>
            <w:r w:rsidR="00A04D77" w:rsidRPr="00D36CB4">
              <w:rPr>
                <w:rFonts w:ascii="Arial" w:hAnsi="Arial" w:cs="Arial"/>
              </w:rPr>
              <w:t xml:space="preserve"> </w:t>
            </w:r>
          </w:p>
          <w:p w14:paraId="1B2751F2" w14:textId="0065CCE8" w:rsidR="00007AAE" w:rsidRPr="00D36CB4" w:rsidRDefault="004722CC" w:rsidP="00B05298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F57A87" w:rsidRPr="00D36CB4">
              <w:rPr>
                <w:rFonts w:ascii="Arial" w:hAnsi="Arial" w:cs="Arial"/>
              </w:rPr>
              <w:t>.</w:t>
            </w:r>
            <w:r w:rsidR="00007AAE" w:rsidRPr="00D36CB4">
              <w:rPr>
                <w:rFonts w:ascii="Arial" w:hAnsi="Arial" w:cs="Arial"/>
              </w:rPr>
              <w:t xml:space="preserve"> z terminem realizacji ……….. </w:t>
            </w:r>
          </w:p>
          <w:p w14:paraId="1073F5FA" w14:textId="77777777" w:rsidR="000C4E14" w:rsidRPr="00D36CB4" w:rsidRDefault="000C4E14" w:rsidP="00C7567B">
            <w:pPr>
              <w:pStyle w:val="Nagwek1"/>
              <w:numPr>
                <w:ilvl w:val="0"/>
                <w:numId w:val="0"/>
              </w:numPr>
              <w:jc w:val="both"/>
              <w:rPr>
                <w:b w:val="0"/>
                <w:i/>
              </w:rPr>
            </w:pPr>
          </w:p>
        </w:tc>
      </w:tr>
      <w:tr w:rsidR="003F7848" w:rsidRPr="00D36CB4" w14:paraId="43CBB931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2958" w14:textId="77777777" w:rsidR="003F7848" w:rsidRPr="0046167B" w:rsidRDefault="003F7848" w:rsidP="0046167B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6D04" w14:textId="6AF8EF7E" w:rsidR="00007AAE" w:rsidRPr="000109D7" w:rsidRDefault="00007AAE" w:rsidP="000109D7">
            <w:pPr>
              <w:pStyle w:val="Nagwek1"/>
              <w:numPr>
                <w:ilvl w:val="0"/>
                <w:numId w:val="0"/>
              </w:numPr>
              <w:spacing w:after="120"/>
              <w:ind w:left="74"/>
              <w:jc w:val="both"/>
              <w:rPr>
                <w:bCs/>
              </w:rPr>
            </w:pPr>
            <w:r w:rsidRPr="000109D7">
              <w:rPr>
                <w:bCs/>
              </w:rPr>
              <w:t xml:space="preserve">Warunki </w:t>
            </w:r>
            <w:r w:rsidR="00AF2756" w:rsidRPr="000109D7">
              <w:rPr>
                <w:bCs/>
                <w:lang w:val="pl-PL"/>
              </w:rPr>
              <w:t>u</w:t>
            </w:r>
            <w:r w:rsidRPr="000109D7">
              <w:rPr>
                <w:bCs/>
              </w:rPr>
              <w:t xml:space="preserve">działu </w:t>
            </w:r>
            <w:r w:rsidR="00AF2756" w:rsidRPr="000109D7">
              <w:rPr>
                <w:bCs/>
                <w:lang w:val="pl-PL"/>
              </w:rPr>
              <w:t>w</w:t>
            </w:r>
            <w:r w:rsidRPr="000109D7">
              <w:rPr>
                <w:bCs/>
              </w:rPr>
              <w:t xml:space="preserve"> </w:t>
            </w:r>
            <w:r w:rsidR="005D49E0" w:rsidRPr="000109D7">
              <w:rPr>
                <w:bCs/>
                <w:lang w:val="pl-PL"/>
              </w:rPr>
              <w:t>postępowaniu</w:t>
            </w:r>
            <w:r w:rsidRPr="000109D7">
              <w:rPr>
                <w:bCs/>
              </w:rPr>
              <w:t xml:space="preserve"> (</w:t>
            </w:r>
            <w:r w:rsidR="00AF2756" w:rsidRPr="000109D7">
              <w:rPr>
                <w:bCs/>
              </w:rPr>
              <w:t xml:space="preserve">ich niespełnienie oznacza wykluczenie </w:t>
            </w:r>
            <w:r w:rsidR="00796A07" w:rsidRPr="000109D7">
              <w:rPr>
                <w:bCs/>
                <w:lang w:val="pl-PL"/>
              </w:rPr>
              <w:t>W</w:t>
            </w:r>
            <w:proofErr w:type="spellStart"/>
            <w:r w:rsidR="00AF2756" w:rsidRPr="000109D7">
              <w:rPr>
                <w:bCs/>
              </w:rPr>
              <w:t>ykonawcy</w:t>
            </w:r>
            <w:proofErr w:type="spellEnd"/>
            <w:r w:rsidR="00AF2756" w:rsidRPr="000109D7">
              <w:rPr>
                <w:bCs/>
              </w:rPr>
              <w:t xml:space="preserve"> </w:t>
            </w:r>
            <w:r w:rsidR="00AF2756" w:rsidRPr="000109D7">
              <w:rPr>
                <w:bCs/>
                <w:lang w:val="pl-PL"/>
              </w:rPr>
              <w:t>z</w:t>
            </w:r>
            <w:r w:rsidR="00AF2756" w:rsidRPr="000109D7">
              <w:rPr>
                <w:bCs/>
              </w:rPr>
              <w:t xml:space="preserve"> dalszego postępowania</w:t>
            </w:r>
            <w:r w:rsidR="005D49E0" w:rsidRPr="000109D7">
              <w:rPr>
                <w:bCs/>
                <w:lang w:val="pl-PL"/>
              </w:rPr>
              <w:t xml:space="preserve"> i</w:t>
            </w:r>
            <w:r w:rsidR="00AF2756" w:rsidRPr="000109D7">
              <w:rPr>
                <w:bCs/>
              </w:rPr>
              <w:t xml:space="preserve"> odrzucenie oferty</w:t>
            </w:r>
            <w:r w:rsidRPr="000109D7">
              <w:rPr>
                <w:bCs/>
              </w:rPr>
              <w:t>)</w:t>
            </w:r>
          </w:p>
          <w:p w14:paraId="4D8E197D" w14:textId="4C0FB52F" w:rsidR="00261E52" w:rsidRPr="000109D7" w:rsidRDefault="005D1FEA" w:rsidP="000109D7">
            <w:pPr>
              <w:pStyle w:val="Akapitzlist"/>
              <w:keepLines/>
              <w:numPr>
                <w:ilvl w:val="3"/>
                <w:numId w:val="4"/>
              </w:numPr>
              <w:shd w:val="clear" w:color="auto" w:fill="FFFFFF"/>
              <w:tabs>
                <w:tab w:val="clear" w:pos="2520"/>
              </w:tabs>
              <w:suppressAutoHyphens w:val="0"/>
              <w:spacing w:after="120"/>
              <w:ind w:left="0" w:hanging="2057"/>
              <w:jc w:val="both"/>
              <w:rPr>
                <w:rFonts w:ascii="Arial" w:hAnsi="Arial" w:cs="Arial"/>
                <w:bCs/>
                <w:u w:val="single"/>
              </w:rPr>
            </w:pPr>
            <w:r w:rsidRPr="000109D7">
              <w:rPr>
                <w:rFonts w:ascii="Arial" w:hAnsi="Arial" w:cs="Arial"/>
                <w:bCs/>
              </w:rPr>
              <w:t xml:space="preserve">1. </w:t>
            </w:r>
            <w:r w:rsidR="00007AAE" w:rsidRPr="000109D7">
              <w:rPr>
                <w:rFonts w:ascii="Arial" w:hAnsi="Arial" w:cs="Arial"/>
                <w:bCs/>
              </w:rPr>
              <w:t xml:space="preserve">O udzielenie zamówienia mogą ubiegać się </w:t>
            </w:r>
            <w:r w:rsidR="00261E52" w:rsidRPr="000109D7">
              <w:rPr>
                <w:rFonts w:ascii="Arial" w:hAnsi="Arial" w:cs="Arial"/>
                <w:bCs/>
              </w:rPr>
              <w:t xml:space="preserve">Wykonawcy, którzy, </w:t>
            </w:r>
            <w:r w:rsidR="00007AAE" w:rsidRPr="000109D7">
              <w:rPr>
                <w:rFonts w:ascii="Arial" w:hAnsi="Arial" w:cs="Arial"/>
                <w:bCs/>
              </w:rPr>
              <w:t>posiadają wiedzę i doświadczenie niezbędne do należytego wykonania zamówienia</w:t>
            </w:r>
            <w:r w:rsidR="00261E52" w:rsidRPr="000109D7">
              <w:rPr>
                <w:rFonts w:ascii="Arial" w:hAnsi="Arial" w:cs="Arial"/>
                <w:bCs/>
              </w:rPr>
              <w:t xml:space="preserve"> albo dysponują odpowiednim potencjałem organizacyjnym i osobami z</w:t>
            </w:r>
            <w:r w:rsidR="00D51E50" w:rsidRPr="000109D7">
              <w:rPr>
                <w:rFonts w:ascii="Arial" w:hAnsi="Arial" w:cs="Arial"/>
                <w:bCs/>
              </w:rPr>
              <w:t xml:space="preserve">dolnymi do wykonania zamówienia </w:t>
            </w:r>
            <w:r w:rsidR="00D51E50" w:rsidRPr="000109D7">
              <w:rPr>
                <w:rFonts w:ascii="Arial" w:hAnsi="Arial" w:cs="Arial"/>
                <w:lang w:eastAsia="pl-PL"/>
              </w:rPr>
              <w:t>oraz posiadają uprawnienia do świadczenia usług, jeżeli przepisy prawa nakładają obowiązek ich posiadania.</w:t>
            </w:r>
          </w:p>
          <w:p w14:paraId="709129B1" w14:textId="5366E06E" w:rsidR="001E4FED" w:rsidRPr="000109D7" w:rsidRDefault="00007AAE" w:rsidP="000109D7">
            <w:pPr>
              <w:keepLines/>
              <w:shd w:val="clear" w:color="auto" w:fill="FFFFFF"/>
              <w:suppressAutoHyphens w:val="0"/>
              <w:spacing w:after="120"/>
              <w:rPr>
                <w:rFonts w:ascii="Arial" w:hAnsi="Arial" w:cs="Arial"/>
                <w:bCs/>
              </w:rPr>
            </w:pPr>
            <w:r w:rsidRPr="000109D7">
              <w:rPr>
                <w:rFonts w:ascii="Arial" w:hAnsi="Arial" w:cs="Arial"/>
                <w:bCs/>
              </w:rPr>
              <w:t>Zamawiający uzna ten warunek za spełniony, jeżeli Wykonawca</w:t>
            </w:r>
            <w:r w:rsidR="001E4FED" w:rsidRPr="000109D7">
              <w:rPr>
                <w:rFonts w:ascii="Arial" w:hAnsi="Arial" w:cs="Arial"/>
                <w:bCs/>
              </w:rPr>
              <w:t>:</w:t>
            </w:r>
            <w:r w:rsidR="00633666" w:rsidRPr="000109D7">
              <w:rPr>
                <w:rFonts w:ascii="Arial" w:hAnsi="Arial" w:cs="Arial"/>
                <w:bCs/>
              </w:rPr>
              <w:t>:</w:t>
            </w:r>
          </w:p>
          <w:p w14:paraId="092BA09C" w14:textId="4CC84214" w:rsidR="001E4FED" w:rsidRPr="000109D7" w:rsidRDefault="001E4FED" w:rsidP="000109D7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109D7">
              <w:rPr>
                <w:rFonts w:ascii="Arial" w:eastAsia="Arial" w:hAnsi="Arial" w:cs="Arial"/>
              </w:rPr>
              <w:t xml:space="preserve">Udokumentuje </w:t>
            </w:r>
            <w:r w:rsidR="00040B39" w:rsidRPr="000109D7">
              <w:rPr>
                <w:rFonts w:ascii="Arial" w:eastAsia="Arial" w:hAnsi="Arial" w:cs="Arial"/>
              </w:rPr>
              <w:t xml:space="preserve">doświadczenie zawodowe </w:t>
            </w:r>
            <w:r w:rsidRPr="000109D7">
              <w:rPr>
                <w:rFonts w:ascii="Arial" w:eastAsia="Arial" w:hAnsi="Arial" w:cs="Arial"/>
              </w:rPr>
              <w:t>w zakresie objętym przedmiotem zamówienia: preferowane10 lat praktyki, minimum 5</w:t>
            </w:r>
            <w:r w:rsidR="00C16178" w:rsidRPr="000109D7">
              <w:rPr>
                <w:rFonts w:ascii="Arial" w:eastAsia="Arial" w:hAnsi="Arial" w:cs="Arial"/>
              </w:rPr>
              <w:t xml:space="preserve"> lat.</w:t>
            </w:r>
          </w:p>
          <w:p w14:paraId="3378A25E" w14:textId="3654549C" w:rsidR="001E4FED" w:rsidRPr="000109D7" w:rsidRDefault="001E4FED" w:rsidP="000109D7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</w:p>
          <w:p w14:paraId="1CEE290A" w14:textId="77777777" w:rsidR="001E4FED" w:rsidRPr="000109D7" w:rsidRDefault="001E4FED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77A91376" w14:textId="694194EE" w:rsidR="001E4FED" w:rsidRPr="000109D7" w:rsidRDefault="001E4FED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0 pkt doświadczenie 0-4 lata</w:t>
            </w:r>
          </w:p>
          <w:p w14:paraId="2C5C83DD" w14:textId="31141CF7" w:rsidR="001E4FED" w:rsidRPr="000109D7" w:rsidRDefault="001E4FED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5 pkt doświadczenie 5-9 lat</w:t>
            </w:r>
          </w:p>
          <w:p w14:paraId="417DA73C" w14:textId="28C13E42" w:rsidR="00C16178" w:rsidRPr="000109D7" w:rsidRDefault="001E4FED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10 pkt doświadczenie 10 lat i więcej</w:t>
            </w:r>
          </w:p>
          <w:p w14:paraId="187E2BD7" w14:textId="00BBB55F" w:rsidR="00C16178" w:rsidRPr="000109D7" w:rsidRDefault="00C16178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2594CEE" w14:textId="4661580F" w:rsidR="00C16178" w:rsidRPr="000109D7" w:rsidRDefault="00C16178" w:rsidP="000109D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Przedstawi dokumentację/ portfolio dokonań pozwalające na ocenę </w:t>
            </w:r>
            <w:r w:rsidR="0046167B" w:rsidRPr="000109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doświadczenia w przygotowaniu filmów  (scenariusz, </w:t>
            </w:r>
            <w:proofErr w:type="spellStart"/>
            <w:r w:rsidR="0046167B" w:rsidRPr="000109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postprodukcja</w:t>
            </w:r>
            <w:proofErr w:type="spellEnd"/>
            <w:r w:rsidR="0046167B" w:rsidRPr="000109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produkcja itd.) o tematyce religijnej/chrześcijańskiej </w:t>
            </w:r>
          </w:p>
          <w:p w14:paraId="5A76EF8E" w14:textId="467F428A" w:rsidR="00C16178" w:rsidRPr="000109D7" w:rsidRDefault="00C16178" w:rsidP="000109D7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</w:p>
          <w:p w14:paraId="42356538" w14:textId="77777777" w:rsidR="00C16178" w:rsidRPr="000109D7" w:rsidRDefault="00C16178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7ECA2091" w14:textId="5B8FCDC8" w:rsidR="008B34DD" w:rsidRPr="000109D7" w:rsidRDefault="00C16178" w:rsidP="000109D7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pkt </w:t>
            </w:r>
            <w:r w:rsidR="0046167B" w:rsidRPr="000109D7">
              <w:rPr>
                <w:rStyle w:val="eop"/>
                <w:rFonts w:ascii="Arial" w:hAnsi="Arial" w:cs="Arial"/>
                <w:sz w:val="20"/>
                <w:szCs w:val="20"/>
              </w:rPr>
              <w:t>brak doświadczenia</w:t>
            </w:r>
            <w:r w:rsidR="00613FB9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 dot. tematyki religijno- chrześcijańskiej</w:t>
            </w:r>
          </w:p>
          <w:p w14:paraId="595A8851" w14:textId="01E4813A" w:rsidR="00C16178" w:rsidRPr="000109D7" w:rsidRDefault="008B34DD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10 </w:t>
            </w:r>
            <w:r w:rsidR="00C16178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pkt </w:t>
            </w:r>
            <w:r w:rsidR="0046167B" w:rsidRPr="000109D7">
              <w:rPr>
                <w:rStyle w:val="eop"/>
                <w:rFonts w:ascii="Arial" w:hAnsi="Arial" w:cs="Arial"/>
                <w:sz w:val="20"/>
                <w:szCs w:val="20"/>
              </w:rPr>
              <w:t>wykazane doświadczenie</w:t>
            </w:r>
            <w:r w:rsidR="00613FB9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613FB9" w:rsidRPr="000109D7">
              <w:rPr>
                <w:rStyle w:val="eop"/>
                <w:rFonts w:ascii="Arial" w:hAnsi="Arial" w:cs="Arial"/>
                <w:sz w:val="20"/>
                <w:szCs w:val="20"/>
              </w:rPr>
              <w:t>dot. tematyki religijno- chrześcijańskiej</w:t>
            </w:r>
          </w:p>
          <w:p w14:paraId="21BB6426" w14:textId="549906C0" w:rsidR="0046167B" w:rsidRPr="000109D7" w:rsidRDefault="0046167B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0217A787" w14:textId="015EF3F4" w:rsidR="00FA32FD" w:rsidRPr="000109D7" w:rsidRDefault="00316072" w:rsidP="000109D7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Style w:val="ui-provider"/>
                <w:rFonts w:ascii="Arial" w:hAnsi="Arial" w:cs="Arial"/>
              </w:rPr>
              <w:t>Przedstawi</w:t>
            </w:r>
            <w:r w:rsidR="00FA32FD" w:rsidRPr="000109D7">
              <w:rPr>
                <w:rStyle w:val="ui-provider"/>
                <w:rFonts w:ascii="Arial" w:hAnsi="Arial" w:cs="Arial"/>
              </w:rPr>
              <w:t xml:space="preserve"> dokumentację/ portfolio dokonań pozwalające na ocenę doświadczenia w przygotowaniu filmów w formatach i charakterystyce odpowiednich do publikacji na YouTube</w:t>
            </w:r>
            <w:r w:rsidR="00FA32FD" w:rsidRPr="000109D7">
              <w:rPr>
                <w:rFonts w:ascii="Arial" w:eastAsia="Arial" w:hAnsi="Arial" w:cs="Arial"/>
              </w:rPr>
              <w:t xml:space="preserve"> </w:t>
            </w:r>
          </w:p>
          <w:p w14:paraId="063C6C10" w14:textId="77777777" w:rsidR="000109D7" w:rsidRPr="000109D7" w:rsidRDefault="000109D7" w:rsidP="000109D7">
            <w:pPr>
              <w:pStyle w:val="Akapitzlist"/>
              <w:suppressAutoHyphens w:val="0"/>
              <w:ind w:left="7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02B3FC5D" w14:textId="77777777" w:rsidR="008B34DD" w:rsidRPr="000109D7" w:rsidRDefault="008B34DD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4DE52C6A" w14:textId="1D78E265" w:rsidR="008B34DD" w:rsidRPr="000109D7" w:rsidRDefault="008B34DD" w:rsidP="000109D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pkt brak doświadczenia</w:t>
            </w:r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 w przygotowaniu filmów na </w:t>
            </w:r>
            <w:proofErr w:type="spellStart"/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>Tube</w:t>
            </w:r>
            <w:proofErr w:type="spellEnd"/>
          </w:p>
          <w:p w14:paraId="4940C377" w14:textId="77777777" w:rsidR="000109D7" w:rsidRPr="000109D7" w:rsidRDefault="008B34DD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10 pkt wykazane doświadczenie</w:t>
            </w:r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w przygotowaniu filmów na </w:t>
            </w:r>
            <w:proofErr w:type="spellStart"/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09D7" w:rsidRPr="000109D7">
              <w:rPr>
                <w:rStyle w:val="eop"/>
                <w:rFonts w:ascii="Arial" w:hAnsi="Arial" w:cs="Arial"/>
                <w:sz w:val="20"/>
                <w:szCs w:val="20"/>
              </w:rPr>
              <w:t>Tube</w:t>
            </w:r>
            <w:proofErr w:type="spellEnd"/>
          </w:p>
          <w:p w14:paraId="7326CD50" w14:textId="27BD8B12" w:rsidR="00FA32FD" w:rsidRPr="000109D7" w:rsidRDefault="00FA32FD" w:rsidP="000109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7DC7667" w14:textId="11B2CCD6" w:rsidR="00FA32FD" w:rsidRPr="000109D7" w:rsidRDefault="00316072" w:rsidP="000109D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sz w:val="20"/>
                <w:szCs w:val="20"/>
              </w:rPr>
              <w:t>Przedstawi</w:t>
            </w:r>
            <w:r w:rsidR="00FA32FD" w:rsidRPr="000109D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dokumentację/ portfolio dokonań pozwalające na ocenę doświadczenia w przygotowaniu filmów w formatach i charakterystyce odpowiednich do publikacji na Instagramie</w:t>
            </w:r>
          </w:p>
          <w:p w14:paraId="15E0F599" w14:textId="57B2BC87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1D4D9A80" w14:textId="77777777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452CECDA" w14:textId="6793A8F6" w:rsidR="000109D7" w:rsidRPr="000109D7" w:rsidRDefault="000109D7" w:rsidP="000109D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pkt brak doświadczenia w przygotowaniu filmów </w:t>
            </w: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na Instagram</w:t>
            </w:r>
          </w:p>
          <w:p w14:paraId="7EF7629A" w14:textId="63498153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10 pkt wykazane doświadczenie w przygotowaniu filmów na </w:t>
            </w: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Instagram</w:t>
            </w:r>
          </w:p>
          <w:p w14:paraId="34F4AACC" w14:textId="77777777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7331806F" w14:textId="5C76D853" w:rsidR="00FA32FD" w:rsidRPr="000109D7" w:rsidRDefault="00316072" w:rsidP="000109D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sz w:val="20"/>
                <w:szCs w:val="20"/>
              </w:rPr>
              <w:t>Przedstawi</w:t>
            </w:r>
            <w:r w:rsidR="00FA32FD" w:rsidRPr="000109D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dokumentację/ portfolio dokonań pozwalające na ocenę doświadczenia w przygotowaniu filmów w formatach i charakterystyce odpowiednich do publikacji na Facebooku</w:t>
            </w:r>
          </w:p>
          <w:p w14:paraId="1B89435B" w14:textId="6D55B2BE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04CA8158" w14:textId="77777777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67D0B846" w14:textId="5703A19C" w:rsidR="000109D7" w:rsidRPr="000109D7" w:rsidRDefault="000109D7" w:rsidP="000109D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pkt brak doświadczenia w przygotowaniu filmów na </w:t>
            </w: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Facebook</w:t>
            </w:r>
          </w:p>
          <w:p w14:paraId="4D3A552F" w14:textId="20763613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10 pkt wykazane doświadczenie w przygotowaniu filmów na Facebook</w:t>
            </w:r>
          </w:p>
          <w:p w14:paraId="0BB71B5D" w14:textId="77777777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</w:p>
          <w:p w14:paraId="2668C00F" w14:textId="7717A677" w:rsidR="00FA32FD" w:rsidRPr="000109D7" w:rsidRDefault="00316072" w:rsidP="000109D7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ui-provider"/>
                <w:rFonts w:ascii="Arial" w:hAnsi="Arial" w:cs="Arial"/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sz w:val="20"/>
                <w:szCs w:val="20"/>
              </w:rPr>
              <w:lastRenderedPageBreak/>
              <w:t>Przedstawi</w:t>
            </w:r>
            <w:r w:rsidR="00FA32FD" w:rsidRPr="000109D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dokumentację/ portfolio dokonań pozwalające na ocenę doświadczenia w przygotowaniu filmów w formatach i charakterystyce odpowiednich do publikacji na Tik-Toku</w:t>
            </w:r>
          </w:p>
          <w:p w14:paraId="2308D7F3" w14:textId="42EFE234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5E4EC520" w14:textId="77777777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Liczba punktów możliwych do uzyskania:</w:t>
            </w:r>
          </w:p>
          <w:p w14:paraId="0EED3737" w14:textId="0B628756" w:rsidR="000109D7" w:rsidRPr="000109D7" w:rsidRDefault="000109D7" w:rsidP="000109D7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pkt brak doświadczenia w przygotowaniu filmów na </w:t>
            </w: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Tik-Tok</w:t>
            </w:r>
          </w:p>
          <w:p w14:paraId="07C5B1FF" w14:textId="7E512739" w:rsidR="000109D7" w:rsidRPr="000109D7" w:rsidRDefault="000109D7" w:rsidP="000109D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 xml:space="preserve">10 pkt wykazane doświadczenie w przygotowaniu filmów na </w:t>
            </w:r>
            <w:r w:rsidRPr="000109D7">
              <w:rPr>
                <w:rStyle w:val="eop"/>
                <w:rFonts w:ascii="Arial" w:hAnsi="Arial" w:cs="Arial"/>
                <w:sz w:val="20"/>
                <w:szCs w:val="20"/>
              </w:rPr>
              <w:t>Tik-Tok</w:t>
            </w:r>
          </w:p>
          <w:p w14:paraId="79CC37F9" w14:textId="26C2DBDB" w:rsidR="00C16178" w:rsidRPr="000109D7" w:rsidRDefault="00C16178" w:rsidP="000109D7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</w:p>
          <w:p w14:paraId="69BD2935" w14:textId="52B99036" w:rsidR="001E4FED" w:rsidRPr="000109D7" w:rsidRDefault="001E4FED" w:rsidP="000109D7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109D7">
              <w:rPr>
                <w:rFonts w:ascii="Arial" w:eastAsia="Arial" w:hAnsi="Arial" w:cs="Arial"/>
              </w:rPr>
              <w:t>Z</w:t>
            </w:r>
            <w:r w:rsidR="00C16178" w:rsidRPr="000109D7">
              <w:rPr>
                <w:rFonts w:ascii="Arial" w:eastAsia="Arial" w:hAnsi="Arial" w:cs="Arial"/>
              </w:rPr>
              <w:t>łoży wiarygodne oświadczenie</w:t>
            </w:r>
            <w:r w:rsidRPr="000109D7">
              <w:rPr>
                <w:rFonts w:ascii="Arial" w:eastAsia="Arial" w:hAnsi="Arial" w:cs="Arial"/>
              </w:rPr>
              <w:t>, iż znajduje się w sytuacji finansowej i ekonomicznej, zapewniającej p</w:t>
            </w:r>
            <w:r w:rsidR="0062260F" w:rsidRPr="000109D7">
              <w:rPr>
                <w:rFonts w:ascii="Arial" w:eastAsia="Arial" w:hAnsi="Arial" w:cs="Arial"/>
              </w:rPr>
              <w:t>rawidłowe wykonanie zamówienia.</w:t>
            </w:r>
          </w:p>
          <w:p w14:paraId="4AB751B6" w14:textId="7B56F3E6" w:rsidR="00A35C5E" w:rsidRPr="000109D7" w:rsidRDefault="00A35C5E" w:rsidP="000109D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3C242A4" w14:textId="26CF2BC0" w:rsidR="00A35C5E" w:rsidRPr="000109D7" w:rsidRDefault="00A35C5E" w:rsidP="000109D7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109D7">
              <w:rPr>
                <w:rFonts w:ascii="Arial" w:eastAsia="Arial" w:hAnsi="Arial" w:cs="Arial"/>
              </w:rPr>
              <w:t>Złoży wiarygodne oświadczenie, iż posiada niezbędne zaplecze techniczne i organizacyjne gwarantujące rzetelne wykonanie zamówienia.</w:t>
            </w:r>
          </w:p>
          <w:p w14:paraId="21F3A666" w14:textId="212124CD" w:rsidR="0062260F" w:rsidRPr="000109D7" w:rsidRDefault="0062260F" w:rsidP="000109D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6BBD054" w14:textId="3FB0512E" w:rsidR="001C0127" w:rsidRPr="000109D7" w:rsidRDefault="005D1FEA" w:rsidP="000109D7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109D7">
              <w:rPr>
                <w:rFonts w:ascii="Arial" w:hAnsi="Arial" w:cs="Arial"/>
                <w:bCs/>
                <w:u w:val="single"/>
              </w:rPr>
              <w:t xml:space="preserve">2. </w:t>
            </w:r>
            <w:r w:rsidR="00930BEC" w:rsidRPr="000109D7">
              <w:rPr>
                <w:rFonts w:ascii="Arial" w:hAnsi="Arial" w:cs="Arial"/>
                <w:bCs/>
                <w:u w:val="single"/>
              </w:rPr>
              <w:t xml:space="preserve"> </w:t>
            </w:r>
            <w:r w:rsidR="00007AAE" w:rsidRPr="000109D7">
              <w:rPr>
                <w:rFonts w:ascii="Arial" w:hAnsi="Arial" w:cs="Arial"/>
                <w:bCs/>
                <w:u w:val="single"/>
              </w:rPr>
              <w:t>O udzielenie zamówienia</w:t>
            </w:r>
            <w:r w:rsidR="00007AAE" w:rsidRPr="000109D7">
              <w:rPr>
                <w:rFonts w:ascii="Arial" w:hAnsi="Arial" w:cs="Arial"/>
                <w:u w:val="single"/>
              </w:rPr>
              <w:t xml:space="preserve"> </w:t>
            </w:r>
            <w:r w:rsidR="001C0127" w:rsidRPr="000109D7">
              <w:rPr>
                <w:rFonts w:ascii="Arial" w:hAnsi="Arial" w:cs="Arial"/>
                <w:u w:val="single"/>
              </w:rPr>
              <w:t>nie mogą</w:t>
            </w:r>
            <w:r w:rsidR="00007AAE" w:rsidRPr="000109D7">
              <w:rPr>
                <w:rFonts w:ascii="Arial" w:hAnsi="Arial" w:cs="Arial"/>
                <w:u w:val="single"/>
              </w:rPr>
              <w:t xml:space="preserve"> </w:t>
            </w:r>
            <w:r w:rsidR="00007AAE" w:rsidRPr="000109D7">
              <w:rPr>
                <w:rFonts w:ascii="Arial" w:hAnsi="Arial" w:cs="Arial"/>
                <w:bCs/>
                <w:u w:val="single"/>
              </w:rPr>
              <w:t>ubiegać się Wykonawcy, którzy powiązani są kapitałowo lub osobowo z Zamawiającym</w:t>
            </w:r>
            <w:r w:rsidR="00930BEC" w:rsidRPr="000109D7">
              <w:rPr>
                <w:rFonts w:ascii="Arial" w:hAnsi="Arial" w:cs="Arial"/>
                <w:bCs/>
              </w:rPr>
              <w:t xml:space="preserve"> (Zał. nr 2)</w:t>
            </w:r>
          </w:p>
          <w:p w14:paraId="5F9EDF69" w14:textId="77777777" w:rsidR="00930BEC" w:rsidRPr="000109D7" w:rsidRDefault="00930BEC" w:rsidP="000109D7">
            <w:pPr>
              <w:pStyle w:val="Akapitzlist"/>
              <w:keepNext/>
              <w:keepLines/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357" w:hanging="720"/>
              <w:jc w:val="both"/>
              <w:rPr>
                <w:rFonts w:ascii="Arial" w:hAnsi="Arial" w:cs="Arial"/>
                <w:bCs/>
              </w:rPr>
            </w:pPr>
          </w:p>
          <w:p w14:paraId="090545D9" w14:textId="77777777" w:rsidR="00C16178" w:rsidRPr="000109D7" w:rsidRDefault="00F966E2" w:rsidP="000109D7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109D7">
              <w:rPr>
                <w:rFonts w:ascii="Arial" w:hAnsi="Arial" w:cs="Arial"/>
                <w:bCs/>
              </w:rPr>
              <w:t>3.</w:t>
            </w:r>
            <w:r w:rsidR="00007AAE" w:rsidRPr="000109D7">
              <w:rPr>
                <w:rFonts w:ascii="Arial" w:hAnsi="Arial" w:cs="Arial"/>
                <w:bCs/>
              </w:rPr>
              <w:t xml:space="preserve">Wykonawcy nie spełniający ww. warunków udziału w postępowaniu zostaną wykluczeni z postępowania. </w:t>
            </w:r>
          </w:p>
          <w:p w14:paraId="32C70A79" w14:textId="618366A2" w:rsidR="00007AAE" w:rsidRPr="000109D7" w:rsidRDefault="00007AAE" w:rsidP="000109D7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0109D7">
              <w:rPr>
                <w:rFonts w:ascii="Arial" w:hAnsi="Arial" w:cs="Arial"/>
                <w:bCs/>
              </w:rPr>
              <w:t xml:space="preserve">Z postępowania o udzielenie zamówienia wyklucza się również </w:t>
            </w:r>
            <w:r w:rsidR="005D49E0" w:rsidRPr="000109D7">
              <w:rPr>
                <w:rFonts w:ascii="Arial" w:hAnsi="Arial" w:cs="Arial"/>
                <w:bCs/>
              </w:rPr>
              <w:t>W</w:t>
            </w:r>
            <w:r w:rsidRPr="000109D7">
              <w:rPr>
                <w:rFonts w:ascii="Arial" w:hAnsi="Arial" w:cs="Arial"/>
                <w:bCs/>
              </w:rPr>
              <w:t>ykonawców, którzy złożyli nieprawdziwe informacje mające wpływ na wynik prowadzonego postępowania.</w:t>
            </w:r>
          </w:p>
          <w:p w14:paraId="7F824631" w14:textId="533EAD21" w:rsidR="003F7848" w:rsidRPr="000109D7" w:rsidRDefault="003F7848" w:rsidP="000109D7">
            <w:pPr>
              <w:rPr>
                <w:rFonts w:ascii="Arial" w:hAnsi="Arial" w:cs="Arial"/>
              </w:rPr>
            </w:pPr>
          </w:p>
        </w:tc>
      </w:tr>
      <w:tr w:rsidR="008A26EE" w:rsidRPr="00D36CB4" w14:paraId="028E771B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CBCF" w14:textId="77777777" w:rsidR="008A26EE" w:rsidRPr="00D36CB4" w:rsidRDefault="008A26EE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6FD0" w14:textId="77777777" w:rsidR="008A26EE" w:rsidRPr="00D36CB4" w:rsidRDefault="008A26EE" w:rsidP="00C7567B">
            <w:pPr>
              <w:pStyle w:val="Nagwek1"/>
              <w:ind w:left="443" w:right="110" w:hanging="360"/>
              <w:rPr>
                <w:lang w:eastAsia="pl-PL"/>
              </w:rPr>
            </w:pPr>
            <w:r w:rsidRPr="00D36CB4">
              <w:rPr>
                <w:lang w:eastAsia="pl-PL"/>
              </w:rPr>
              <w:t>Kryteria Oceny Ofert</w:t>
            </w:r>
            <w:r w:rsidRPr="00D36CB4">
              <w:rPr>
                <w:vertAlign w:val="superscript"/>
                <w:lang w:eastAsia="pl-PL"/>
              </w:rPr>
              <w:t xml:space="preserve"> </w:t>
            </w:r>
            <w:r w:rsidRPr="00D36CB4">
              <w:rPr>
                <w:lang w:eastAsia="pl-PL"/>
              </w:rPr>
              <w:t>(</w:t>
            </w:r>
            <w:r w:rsidRPr="00D36CB4">
              <w:rPr>
                <w:b w:val="0"/>
                <w:bCs/>
                <w:lang w:eastAsia="pl-PL"/>
              </w:rPr>
              <w:t>Oraz Wagi I Sposób Przyznawania Punktów</w:t>
            </w:r>
            <w:r w:rsidRPr="00D36CB4">
              <w:rPr>
                <w:lang w:eastAsia="pl-PL"/>
              </w:rPr>
              <w:t>):</w:t>
            </w:r>
          </w:p>
          <w:p w14:paraId="1D408AAE" w14:textId="77777777" w:rsidR="008A26EE" w:rsidRPr="00D36CB4" w:rsidRDefault="008A26EE" w:rsidP="00C7567B">
            <w:pPr>
              <w:rPr>
                <w:rFonts w:ascii="Arial" w:hAnsi="Arial" w:cs="Arial"/>
                <w:lang w:val="x-none" w:eastAsia="pl-PL"/>
              </w:rPr>
            </w:pPr>
          </w:p>
          <w:p w14:paraId="50150276" w14:textId="696A569D" w:rsidR="008A26EE" w:rsidRPr="00F548ED" w:rsidRDefault="008A26EE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F548ED">
              <w:rPr>
                <w:rFonts w:ascii="Arial" w:hAnsi="Arial" w:cs="Arial"/>
              </w:rPr>
              <w:t>Przy wyborze ofert Zamawiający kier</w:t>
            </w:r>
            <w:r w:rsidR="009869BA" w:rsidRPr="00F548ED">
              <w:rPr>
                <w:rFonts w:ascii="Arial" w:hAnsi="Arial" w:cs="Arial"/>
              </w:rPr>
              <w:t>ują</w:t>
            </w:r>
            <w:r w:rsidRPr="00F548ED">
              <w:rPr>
                <w:rFonts w:ascii="Arial" w:hAnsi="Arial" w:cs="Arial"/>
              </w:rPr>
              <w:t xml:space="preserve"> się następującymi kryteriami:</w:t>
            </w:r>
          </w:p>
          <w:p w14:paraId="510C4D1F" w14:textId="61330956" w:rsidR="008A26EE" w:rsidRPr="00F548ED" w:rsidRDefault="008A26EE" w:rsidP="0009790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r w:rsidRPr="00F548ED">
              <w:rPr>
                <w:rFonts w:ascii="Arial" w:hAnsi="Arial" w:cs="Arial"/>
                <w:lang w:eastAsia="pl-PL"/>
              </w:rPr>
              <w:t xml:space="preserve">Cena (C) –  </w:t>
            </w:r>
            <w:r w:rsidR="00CA503D" w:rsidRPr="00F548ED">
              <w:rPr>
                <w:rFonts w:ascii="Arial" w:hAnsi="Arial" w:cs="Arial"/>
                <w:lang w:eastAsia="pl-PL"/>
              </w:rPr>
              <w:t>60 %</w:t>
            </w:r>
          </w:p>
          <w:p w14:paraId="4B0AEF57" w14:textId="7DC9979E" w:rsidR="005D49E0" w:rsidRPr="00F548ED" w:rsidRDefault="00F548ED" w:rsidP="0009790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r w:rsidRPr="00F548ED">
              <w:rPr>
                <w:rFonts w:ascii="Arial" w:hAnsi="Arial" w:cs="Arial"/>
                <w:lang w:eastAsia="pl-PL"/>
              </w:rPr>
              <w:t>Poza cenowe</w:t>
            </w:r>
            <w:r w:rsidR="00360CA5" w:rsidRPr="00F548ED">
              <w:rPr>
                <w:rFonts w:ascii="Arial" w:hAnsi="Arial" w:cs="Arial"/>
                <w:lang w:eastAsia="pl-PL"/>
              </w:rPr>
              <w:t xml:space="preserve"> kryteria oceny (tabela zał. nr 3)</w:t>
            </w:r>
            <w:r w:rsidR="008A26EE" w:rsidRPr="00F548ED">
              <w:rPr>
                <w:rFonts w:ascii="Arial" w:hAnsi="Arial" w:cs="Arial"/>
                <w:lang w:eastAsia="pl-PL"/>
              </w:rPr>
              <w:t xml:space="preserve"> </w:t>
            </w:r>
            <w:r w:rsidR="008A26EE" w:rsidRPr="00F548ED">
              <w:rPr>
                <w:rFonts w:ascii="Arial" w:hAnsi="Arial" w:cs="Arial"/>
                <w:lang w:eastAsia="ar-SA"/>
              </w:rPr>
              <w:t xml:space="preserve">(D) </w:t>
            </w:r>
            <w:r w:rsidR="00BA60BA" w:rsidRPr="00F548ED">
              <w:rPr>
                <w:rFonts w:ascii="Arial" w:hAnsi="Arial" w:cs="Arial"/>
                <w:lang w:eastAsia="pl-PL"/>
              </w:rPr>
              <w:t>-</w:t>
            </w:r>
            <w:r w:rsidR="00CA503D" w:rsidRPr="00F548ED">
              <w:rPr>
                <w:rFonts w:ascii="Arial" w:hAnsi="Arial" w:cs="Arial"/>
                <w:lang w:eastAsia="pl-PL"/>
              </w:rPr>
              <w:t>40%</w:t>
            </w:r>
          </w:p>
          <w:p w14:paraId="24F30C19" w14:textId="77777777" w:rsidR="005D49E0" w:rsidRPr="00D36CB4" w:rsidRDefault="005D49E0" w:rsidP="00C7567B">
            <w:pPr>
              <w:ind w:left="1080"/>
              <w:jc w:val="both"/>
              <w:rPr>
                <w:rFonts w:ascii="Arial" w:hAnsi="Arial" w:cs="Arial"/>
                <w:lang w:eastAsia="pl-PL"/>
              </w:rPr>
            </w:pPr>
          </w:p>
          <w:p w14:paraId="33FB0CCA" w14:textId="3BB7A6A1" w:rsidR="008A26EE" w:rsidRPr="00D36CB4" w:rsidRDefault="008A26EE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Punkty b</w:t>
            </w:r>
            <w:r w:rsidR="009869BA" w:rsidRPr="00D36CB4">
              <w:rPr>
                <w:rFonts w:ascii="Arial" w:hAnsi="Arial" w:cs="Arial"/>
                <w:lang w:eastAsia="ar-SA"/>
              </w:rPr>
              <w:t>ędą</w:t>
            </w:r>
            <w:r w:rsidRPr="00D36CB4">
              <w:rPr>
                <w:rFonts w:ascii="Arial" w:hAnsi="Arial" w:cs="Arial"/>
                <w:lang w:eastAsia="ar-SA"/>
              </w:rPr>
              <w:t xml:space="preserve"> przyznawane zgodnie z poniższym sposobem/metodą: </w:t>
            </w:r>
          </w:p>
          <w:p w14:paraId="41267D52" w14:textId="77777777" w:rsidR="008A26EE" w:rsidRPr="00D36CB4" w:rsidRDefault="008A26EE" w:rsidP="00097902">
            <w:pPr>
              <w:keepNext/>
              <w:keepLines/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Punktacja w kryterium „Cena” została obliczona na podstawie wzoru:</w:t>
            </w:r>
          </w:p>
          <w:p w14:paraId="7CA287C1" w14:textId="53D2971D" w:rsidR="008A26EE" w:rsidRPr="00D36CB4" w:rsidRDefault="008A26EE" w:rsidP="00C7567B">
            <w:pPr>
              <w:keepNext/>
              <w:keepLines/>
              <w:jc w:val="center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C = (C naj : C o) x </w:t>
            </w:r>
            <w:r w:rsidR="005D49E0" w:rsidRPr="00D36CB4">
              <w:rPr>
                <w:rFonts w:ascii="Arial" w:hAnsi="Arial" w:cs="Arial"/>
                <w:lang w:eastAsia="ar-SA"/>
              </w:rPr>
              <w:t>[maksymalna ilość punktów</w:t>
            </w:r>
            <w:r w:rsidR="005F511C" w:rsidRPr="00D36CB4">
              <w:rPr>
                <w:rFonts w:ascii="Arial" w:hAnsi="Arial" w:cs="Arial"/>
                <w:lang w:eastAsia="ar-SA"/>
              </w:rPr>
              <w:t xml:space="preserve"> w kryterium Cena</w:t>
            </w:r>
            <w:r w:rsidR="005D49E0" w:rsidRPr="00D36CB4">
              <w:rPr>
                <w:rFonts w:ascii="Arial" w:hAnsi="Arial" w:cs="Arial"/>
                <w:lang w:eastAsia="ar-SA"/>
              </w:rPr>
              <w:t>]</w:t>
            </w:r>
            <w:r w:rsidRPr="00D36CB4">
              <w:rPr>
                <w:rFonts w:ascii="Arial" w:hAnsi="Arial" w:cs="Arial"/>
                <w:lang w:eastAsia="ar-SA"/>
              </w:rPr>
              <w:t xml:space="preserve"> pkt</w:t>
            </w:r>
          </w:p>
          <w:p w14:paraId="4485F177" w14:textId="0ABC47E7" w:rsidR="008A26EE" w:rsidRPr="00D36CB4" w:rsidRDefault="008A26EE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C – liczba punktów przyznana danej ofercie,</w:t>
            </w:r>
            <w:r w:rsidRPr="00D36CB4">
              <w:rPr>
                <w:rFonts w:ascii="Arial" w:hAnsi="Arial" w:cs="Arial"/>
              </w:rPr>
              <w:br/>
              <w:t xml:space="preserve">C naj – najniższa cena ofertowa brutto spośród ważnych ofert, </w:t>
            </w:r>
            <w:r w:rsidRPr="00D36CB4">
              <w:rPr>
                <w:rFonts w:ascii="Arial" w:hAnsi="Arial" w:cs="Arial"/>
              </w:rPr>
              <w:br/>
              <w:t>C o – cena ofertowa brutto podana przez Wykonawcę, dla którego wynik jest obliczany.</w:t>
            </w:r>
          </w:p>
          <w:p w14:paraId="741F2E39" w14:textId="77777777" w:rsidR="00BA2377" w:rsidRPr="00D36CB4" w:rsidRDefault="00BA2377" w:rsidP="00C7567B">
            <w:pPr>
              <w:rPr>
                <w:rFonts w:ascii="Arial" w:hAnsi="Arial" w:cs="Arial"/>
              </w:rPr>
            </w:pPr>
          </w:p>
          <w:p w14:paraId="10D04580" w14:textId="3EAF5141" w:rsidR="006A7487" w:rsidRPr="00F966E2" w:rsidRDefault="008A26EE" w:rsidP="00F966E2">
            <w:pPr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bCs/>
                <w:lang w:eastAsia="ar-SA"/>
              </w:rPr>
            </w:pPr>
            <w:r w:rsidRPr="00D36CB4">
              <w:rPr>
                <w:rFonts w:ascii="Arial" w:hAnsi="Arial" w:cs="Arial"/>
                <w:bCs/>
                <w:lang w:eastAsia="ar-SA"/>
              </w:rPr>
              <w:t xml:space="preserve">Punktacja w kategorii </w:t>
            </w:r>
            <w:r w:rsidR="00F548ED" w:rsidRPr="00D36CB4">
              <w:rPr>
                <w:rFonts w:ascii="Arial" w:hAnsi="Arial" w:cs="Arial"/>
                <w:lang w:eastAsia="pl-PL"/>
              </w:rPr>
              <w:t>Poza cenowe</w:t>
            </w:r>
            <w:r w:rsidR="00BA2377" w:rsidRPr="00D36CB4">
              <w:rPr>
                <w:rFonts w:ascii="Arial" w:hAnsi="Arial" w:cs="Arial"/>
                <w:lang w:eastAsia="pl-PL"/>
              </w:rPr>
              <w:t xml:space="preserve"> (D) kryteria oceny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b</w:t>
            </w:r>
            <w:r w:rsidR="00F966E2">
              <w:rPr>
                <w:rFonts w:ascii="Arial" w:hAnsi="Arial" w:cs="Arial"/>
                <w:bCs/>
                <w:lang w:eastAsia="ar-SA"/>
              </w:rPr>
              <w:t xml:space="preserve">ędzie przyznawana zgodnie z zał.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nr 3</w:t>
            </w:r>
          </w:p>
          <w:p w14:paraId="1B9987B1" w14:textId="77777777" w:rsidR="008A26EE" w:rsidRPr="00D36CB4" w:rsidRDefault="008A26EE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Ocenę ostateczną dla poszczególnych ofert stanowić będzie suma punktów (K) przyznanych za poszczególne kryteria zgodnie z wzorem: </w:t>
            </w:r>
          </w:p>
          <w:p w14:paraId="6BF74FDD" w14:textId="77777777" w:rsidR="008A26EE" w:rsidRPr="00D36CB4" w:rsidRDefault="008A26EE" w:rsidP="00C756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6CB4">
              <w:rPr>
                <w:rFonts w:ascii="Arial" w:hAnsi="Arial" w:cs="Arial"/>
                <w:b/>
              </w:rPr>
              <w:t>K = C + D</w:t>
            </w:r>
          </w:p>
          <w:p w14:paraId="07B9DFE4" w14:textId="2F17CE82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Za najkorzystniejszą zostanie uznana oferta, która uzyska największą liczbę punktów (K). </w:t>
            </w:r>
          </w:p>
          <w:p w14:paraId="00CEDB9D" w14:textId="77777777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Wszystkie obliczenia będą dokonywane z dokładnością do dwóch miejsc po przecinku. </w:t>
            </w:r>
          </w:p>
          <w:p w14:paraId="1ACBC8D7" w14:textId="63619A71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Wykonawca powinien zaoferować cenę kompletną, jednoznaczną i ostateczną. Cena oferty powinna być w</w:t>
            </w:r>
            <w:r w:rsidR="00796A07" w:rsidRPr="00D36CB4">
              <w:rPr>
                <w:rFonts w:ascii="Arial" w:hAnsi="Arial" w:cs="Arial"/>
                <w:bCs/>
              </w:rPr>
              <w:t>y</w:t>
            </w:r>
            <w:r w:rsidRPr="00D36CB4">
              <w:rPr>
                <w:rFonts w:ascii="Arial" w:hAnsi="Arial" w:cs="Arial"/>
                <w:bCs/>
              </w:rPr>
              <w:t xml:space="preserve">rażona cyfrowo i słownie. </w:t>
            </w:r>
          </w:p>
          <w:p w14:paraId="16E4996E" w14:textId="77777777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Cena oferty winna zawierać wszelkie koszty niezbędne do wykonania zamówienia. Zaoferowane wynagrodzenie uwzględnia wszystkie koszty, jakie poniesie Zamawiający w związku z udzieleniem zamówienia (w tym wszystkie obciążenia publicznoprawne). </w:t>
            </w:r>
            <w:r w:rsidRPr="00D36CB4">
              <w:rPr>
                <w:rFonts w:ascii="Arial" w:hAnsi="Arial" w:cs="Arial"/>
                <w:b/>
                <w:bCs/>
              </w:rPr>
              <w:t>Wykonawca podaje cenę oferty w kwocie brutto.</w:t>
            </w:r>
          </w:p>
          <w:p w14:paraId="5ADECE37" w14:textId="29D97900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Wykonawca podaje cenę oferty prawidłowo wypełniając </w:t>
            </w:r>
            <w:r w:rsidR="002E2233" w:rsidRPr="00D36CB4">
              <w:rPr>
                <w:rFonts w:ascii="Arial" w:hAnsi="Arial" w:cs="Arial"/>
                <w:bCs/>
              </w:rPr>
              <w:t>f</w:t>
            </w:r>
            <w:r w:rsidRPr="00D36CB4">
              <w:rPr>
                <w:rFonts w:ascii="Arial" w:hAnsi="Arial" w:cs="Arial"/>
                <w:bCs/>
              </w:rPr>
              <w:t xml:space="preserve">ormularz </w:t>
            </w:r>
            <w:r w:rsidR="002E2233" w:rsidRPr="00D36CB4">
              <w:rPr>
                <w:rFonts w:ascii="Arial" w:hAnsi="Arial" w:cs="Arial"/>
                <w:bCs/>
              </w:rPr>
              <w:t>o</w:t>
            </w:r>
            <w:r w:rsidRPr="00D36CB4">
              <w:rPr>
                <w:rFonts w:ascii="Arial" w:hAnsi="Arial" w:cs="Arial"/>
                <w:bCs/>
              </w:rPr>
              <w:t>fert</w:t>
            </w:r>
            <w:r w:rsidR="002E2233" w:rsidRPr="00D36CB4">
              <w:rPr>
                <w:rFonts w:ascii="Arial" w:hAnsi="Arial" w:cs="Arial"/>
                <w:bCs/>
              </w:rPr>
              <w:t>owy</w:t>
            </w:r>
            <w:r w:rsidRPr="00D36CB4">
              <w:rPr>
                <w:rFonts w:ascii="Arial" w:hAnsi="Arial" w:cs="Arial"/>
                <w:bCs/>
              </w:rPr>
              <w:t xml:space="preserve"> stanowiący załącznik nr 1 do Zapytania. Cena musi być wyrażona w złotych polskich, z dokładnością do dwóch miejsc po przecinku.</w:t>
            </w:r>
          </w:p>
          <w:p w14:paraId="60E8CC5B" w14:textId="77777777" w:rsidR="009042C2" w:rsidRPr="00D36CB4" w:rsidRDefault="005F511C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 toku oceny ofert Zamawiający może żądać od oferenta wyjaśnień dotyczących złożonej oferty oraz uzupełnienia dokumentów wymaganych niniejszym zapytaniem.</w:t>
            </w:r>
          </w:p>
          <w:p w14:paraId="403578AD" w14:textId="77777777" w:rsidR="0004738D" w:rsidRDefault="005F511C" w:rsidP="00006CCE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Ocenie podlegają tyl</w:t>
            </w:r>
            <w:r w:rsidR="00006CCE">
              <w:rPr>
                <w:rFonts w:ascii="Arial" w:hAnsi="Arial" w:cs="Arial"/>
                <w:bCs/>
              </w:rPr>
              <w:t xml:space="preserve">ko oferty spełniające kryteria </w:t>
            </w:r>
            <w:r w:rsidRPr="00D36CB4">
              <w:rPr>
                <w:rFonts w:ascii="Arial" w:hAnsi="Arial" w:cs="Arial"/>
                <w:bCs/>
              </w:rPr>
              <w:t xml:space="preserve"> wskazane </w:t>
            </w:r>
            <w:r w:rsidRPr="00BC5646">
              <w:rPr>
                <w:rFonts w:ascii="Arial" w:hAnsi="Arial" w:cs="Arial"/>
                <w:b/>
                <w:bCs/>
              </w:rPr>
              <w:t xml:space="preserve">w części </w:t>
            </w:r>
            <w:r w:rsidR="009042C2" w:rsidRPr="00BC5646">
              <w:rPr>
                <w:rFonts w:ascii="Arial" w:hAnsi="Arial" w:cs="Arial"/>
                <w:b/>
                <w:bCs/>
              </w:rPr>
              <w:t>3</w:t>
            </w:r>
            <w:r w:rsidRPr="00BC5646">
              <w:rPr>
                <w:rFonts w:ascii="Arial" w:hAnsi="Arial" w:cs="Arial"/>
                <w:b/>
                <w:bCs/>
              </w:rPr>
              <w:t xml:space="preserve"> zapytania ofertowego. </w:t>
            </w:r>
            <w:r w:rsidRPr="00D36CB4">
              <w:rPr>
                <w:rFonts w:ascii="Arial" w:hAnsi="Arial" w:cs="Arial"/>
                <w:bCs/>
              </w:rPr>
              <w:t>W przypadku braku załączonych do oferty wymaganych niniejszym zapytaniem ofertowym dokumentów</w:t>
            </w:r>
            <w:r w:rsidR="009042C2" w:rsidRPr="00D36CB4">
              <w:rPr>
                <w:rFonts w:ascii="Arial" w:hAnsi="Arial" w:cs="Arial"/>
                <w:bCs/>
              </w:rPr>
              <w:t xml:space="preserve"> Zamawiający wzywa oferenta do uzupełnieni</w:t>
            </w:r>
            <w:r w:rsidR="00796A07" w:rsidRPr="00D36CB4">
              <w:rPr>
                <w:rFonts w:ascii="Arial" w:hAnsi="Arial" w:cs="Arial"/>
                <w:bCs/>
              </w:rPr>
              <w:t>a</w:t>
            </w:r>
            <w:r w:rsidR="009042C2" w:rsidRPr="00D36CB4">
              <w:rPr>
                <w:rFonts w:ascii="Arial" w:hAnsi="Arial" w:cs="Arial"/>
                <w:bCs/>
              </w:rPr>
              <w:t xml:space="preserve"> oferty.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42B3B0B2" w14:textId="2ED86F60" w:rsidR="008B784E" w:rsidRPr="00006CCE" w:rsidRDefault="008B784E" w:rsidP="008B784E">
            <w:pPr>
              <w:keepNext/>
              <w:keepLines/>
              <w:suppressAutoHyphens w:val="0"/>
              <w:ind w:left="357"/>
              <w:jc w:val="both"/>
              <w:rPr>
                <w:rFonts w:ascii="Arial" w:hAnsi="Arial" w:cs="Arial"/>
                <w:bCs/>
              </w:rPr>
            </w:pPr>
          </w:p>
        </w:tc>
      </w:tr>
      <w:tr w:rsidR="000C4E14" w:rsidRPr="00D36CB4" w14:paraId="2EDC8F3C" w14:textId="77777777" w:rsidTr="00A04D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0DD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E052" w14:textId="77777777" w:rsidR="008B784E" w:rsidRDefault="00D068DB" w:rsidP="008B784E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Sposób</w:t>
            </w:r>
            <w:r w:rsidR="00155062" w:rsidRPr="00D36CB4">
              <w:rPr>
                <w:rFonts w:ascii="Arial" w:hAnsi="Arial" w:cs="Arial"/>
                <w:b/>
              </w:rPr>
              <w:t xml:space="preserve"> </w:t>
            </w:r>
            <w:r w:rsidR="000C4E14" w:rsidRPr="00D36CB4">
              <w:rPr>
                <w:rFonts w:ascii="Arial" w:hAnsi="Arial" w:cs="Arial"/>
                <w:b/>
              </w:rPr>
              <w:t>i termin składania ofert</w:t>
            </w:r>
          </w:p>
          <w:p w14:paraId="148CD0EC" w14:textId="77777777" w:rsidR="004A02CA" w:rsidRDefault="009732CC" w:rsidP="009D56B7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Oferent powinien zapoznać się z całością niniejszej dokumentacji i przedstawić ofertę zgodnie z jej wymaganiami.</w:t>
            </w:r>
          </w:p>
          <w:p w14:paraId="64D601F5" w14:textId="77F53205" w:rsidR="008B784E" w:rsidRPr="004A02CA" w:rsidRDefault="009732CC" w:rsidP="009D56B7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4A02CA">
              <w:rPr>
                <w:rFonts w:ascii="Arial" w:hAnsi="Arial" w:cs="Arial"/>
              </w:rPr>
              <w:t>Każdy Oferent może złożyć tylko jedną ofertę zawierającą jedną - jednoznacznie opisaną propozycję obejmującą całość</w:t>
            </w:r>
            <w:r w:rsidR="00D062AD" w:rsidRPr="004A02CA">
              <w:rPr>
                <w:rFonts w:ascii="Arial" w:hAnsi="Arial" w:cs="Arial"/>
              </w:rPr>
              <w:t xml:space="preserve"> (lub część, o ile składanie ofert częściowych jest dopuszczalne).</w:t>
            </w:r>
          </w:p>
          <w:p w14:paraId="63E2E629" w14:textId="77777777" w:rsidR="008B784E" w:rsidRDefault="009732CC" w:rsidP="009D56B7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Oferenci mogą zwrócić się do Zamawiającego o wyjaśnienie treści zapytania ofertowego</w:t>
            </w:r>
            <w:r w:rsidR="00095FD9" w:rsidRPr="008B784E">
              <w:rPr>
                <w:rFonts w:ascii="Arial" w:hAnsi="Arial" w:cs="Arial"/>
              </w:rPr>
              <w:t xml:space="preserve"> (przed upływem terminu składania ofert)</w:t>
            </w:r>
            <w:r w:rsidR="00D062AD" w:rsidRPr="008B784E">
              <w:rPr>
                <w:rFonts w:ascii="Arial" w:hAnsi="Arial" w:cs="Arial"/>
              </w:rPr>
              <w:t>.</w:t>
            </w:r>
          </w:p>
          <w:p w14:paraId="2F76C1C1" w14:textId="77777777" w:rsidR="008B784E" w:rsidRDefault="009732CC" w:rsidP="009D56B7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Ofertę należy złożyć wg wzoru formularza ofertowego (zał. nr 1).</w:t>
            </w:r>
          </w:p>
          <w:p w14:paraId="27512C72" w14:textId="77777777" w:rsidR="008B784E" w:rsidRDefault="009732CC" w:rsidP="009D56B7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lastRenderedPageBreak/>
              <w:t>Oferta musi być sporządzona w języku polskim.</w:t>
            </w:r>
          </w:p>
          <w:p w14:paraId="2C63A3C3" w14:textId="0568A35E" w:rsidR="009732CC" w:rsidRDefault="009732CC" w:rsidP="009D56B7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Oferta musi być czytelna, złożona na piśmie, trwałą techniką oraz podpisana przez osobę uprawnioną. Zaleca się aby wszystkie strony dokumentów składające się na ofertę były kolejno ponumero</w:t>
            </w:r>
            <w:r w:rsidR="00B52DC8" w:rsidRPr="008B784E">
              <w:rPr>
                <w:rFonts w:ascii="Arial" w:hAnsi="Arial" w:cs="Arial"/>
              </w:rPr>
              <w:t>wane oraz trwale ze sobą zszyte (tylko w przypadku ofert składanych w formie papierowej).</w:t>
            </w:r>
          </w:p>
          <w:p w14:paraId="1A4FF46A" w14:textId="77777777" w:rsidR="009D469A" w:rsidRPr="008B784E" w:rsidRDefault="009D469A" w:rsidP="009D469A">
            <w:pPr>
              <w:pStyle w:val="Akapitzlist"/>
              <w:ind w:left="720" w:right="110"/>
              <w:jc w:val="both"/>
              <w:rPr>
                <w:rFonts w:ascii="Arial" w:hAnsi="Arial" w:cs="Arial"/>
              </w:rPr>
            </w:pPr>
          </w:p>
          <w:p w14:paraId="730DF4B7" w14:textId="26216872" w:rsidR="00C535DF" w:rsidRDefault="009732CC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6CB4">
              <w:rPr>
                <w:rFonts w:ascii="Arial" w:hAnsi="Arial" w:cs="Arial"/>
                <w:b/>
                <w:sz w:val="20"/>
                <w:szCs w:val="20"/>
              </w:rPr>
              <w:t>Ofertę należy złożyć w terminie</w:t>
            </w:r>
            <w:r w:rsidRPr="00D36CB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>do dnia</w:t>
            </w:r>
            <w:r w:rsidR="00BC56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167B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.11.2023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 xml:space="preserve">roku do godz. 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12:00 </w:t>
            </w:r>
            <w:r w:rsidRPr="00D36CB4">
              <w:rPr>
                <w:rFonts w:ascii="Arial" w:hAnsi="Arial" w:cs="Arial"/>
                <w:sz w:val="20"/>
                <w:szCs w:val="20"/>
              </w:rPr>
              <w:t>w formie skanu pocztą elektroniczną na adres</w:t>
            </w:r>
            <w:r w:rsidR="00C535DF" w:rsidRPr="00D36CB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8B784E" w:rsidRPr="003F0978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ofertycaritas@caritas.org.pl</w:t>
              </w:r>
            </w:hyperlink>
          </w:p>
          <w:p w14:paraId="2448C89F" w14:textId="77777777" w:rsidR="008B784E" w:rsidRPr="00D36CB4" w:rsidRDefault="008B784E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62DBA" w14:textId="0EC01686" w:rsidR="009732CC" w:rsidRPr="008B784E" w:rsidRDefault="007A3309" w:rsidP="009D56B7">
            <w:pPr>
              <w:pStyle w:val="Akapitzlist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ascii="Arial" w:hAnsi="Arial" w:cs="Arial"/>
              </w:rPr>
            </w:pPr>
            <w:hyperlink r:id="rId13" w:history="1"/>
            <w:r w:rsidR="009732CC" w:rsidRPr="008B784E">
              <w:rPr>
                <w:rFonts w:ascii="Arial" w:hAnsi="Arial" w:cs="Arial"/>
              </w:rPr>
              <w:t>Zamawiający odrzuci ofertę:</w:t>
            </w:r>
          </w:p>
          <w:p w14:paraId="20952525" w14:textId="77777777" w:rsidR="009732CC" w:rsidRPr="008B784E" w:rsidRDefault="009732CC" w:rsidP="009D56B7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po terminie;</w:t>
            </w:r>
          </w:p>
          <w:p w14:paraId="14BEB790" w14:textId="77777777" w:rsidR="009732CC" w:rsidRPr="008B784E" w:rsidRDefault="009732CC" w:rsidP="009D56B7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przez wykonawcę niespełniającego warunków udziału w postępowaniu;</w:t>
            </w:r>
          </w:p>
          <w:p w14:paraId="7394CED9" w14:textId="77777777" w:rsidR="009732CC" w:rsidRPr="008B784E" w:rsidRDefault="009732CC" w:rsidP="009D56B7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niezgodną z treścią zapytania ofertowego;</w:t>
            </w:r>
          </w:p>
          <w:p w14:paraId="2ED05C3C" w14:textId="77777777" w:rsidR="009732CC" w:rsidRPr="008B784E" w:rsidRDefault="009732CC" w:rsidP="009D56B7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zawierającą błędy nie będące oczywistymi omyłkami pisarskimi lub rachunkowymi;</w:t>
            </w:r>
          </w:p>
          <w:p w14:paraId="0A6F37F3" w14:textId="1B148367" w:rsidR="009732CC" w:rsidRPr="008B784E" w:rsidRDefault="009732CC" w:rsidP="009D56B7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 xml:space="preserve">jeżeli cena oferty przekracza kwotę, którą </w:t>
            </w:r>
            <w:r w:rsidR="00796A07" w:rsidRPr="008B784E">
              <w:rPr>
                <w:rFonts w:ascii="Arial" w:hAnsi="Arial" w:cs="Arial"/>
              </w:rPr>
              <w:t>Z</w:t>
            </w:r>
            <w:r w:rsidRPr="008B784E">
              <w:rPr>
                <w:rFonts w:ascii="Arial" w:hAnsi="Arial" w:cs="Arial"/>
              </w:rPr>
              <w:t>amawiający przeznaczył na realizację zamówienia;</w:t>
            </w:r>
          </w:p>
          <w:p w14:paraId="67C22A0F" w14:textId="77777777" w:rsidR="009732CC" w:rsidRPr="008B784E" w:rsidRDefault="009732CC" w:rsidP="009D56B7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jeśli mimo wezwania do uzupełnienia brakujących dokumentów wymaganych niniejszym zapytaniem ofertowych oferent nie dostarczył dokumentów w wyznaczonym w wezwaniu terminie,</w:t>
            </w:r>
          </w:p>
          <w:p w14:paraId="1ED477EA" w14:textId="77777777" w:rsidR="009732CC" w:rsidRPr="008B784E" w:rsidRDefault="009732CC" w:rsidP="009D56B7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jej złożenie będzie stanowiło czyn nieuczciwej konkurencji w rozumieniu przepisów o zwalczaniu nieuczciwej konkurencji.</w:t>
            </w:r>
          </w:p>
          <w:p w14:paraId="58090627" w14:textId="2BA9CD60" w:rsidR="009732CC" w:rsidRPr="00D36CB4" w:rsidRDefault="009732CC" w:rsidP="009D56B7">
            <w:pPr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 przypadku, gdy Zamawiający uzna, iż wycena oferty zawiera rażąco niską cenę w stosunku do przedmiotu zamówienia, Zamawiający zwróci się do Wykonawcy z wnioskiem o wyjaśnienie w wyznaczonym terminie. Cenę uznaje się za rażąco niską i wymagającą obligatoryjnych wyjaśnień, jeżeli jest niższa, o co najmniej </w:t>
            </w:r>
            <w:r w:rsidR="00D062AD" w:rsidRPr="00D36CB4">
              <w:rPr>
                <w:rFonts w:ascii="Arial" w:hAnsi="Arial" w:cs="Arial"/>
              </w:rPr>
              <w:t>2</w:t>
            </w:r>
            <w:r w:rsidRPr="00D36CB4">
              <w:rPr>
                <w:rFonts w:ascii="Arial" w:hAnsi="Arial" w:cs="Arial"/>
              </w:rPr>
              <w:t>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6D3DDE35" w14:textId="77777777" w:rsidR="009732CC" w:rsidRPr="00D36CB4" w:rsidRDefault="009732CC" w:rsidP="009D56B7">
            <w:pPr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Wykonawcy ponoszą wszelkie koszty własne związane z przygotowaniem i złożeniem oferty, niezależnie od wyniku postępowania.</w:t>
            </w:r>
          </w:p>
          <w:p w14:paraId="79828180" w14:textId="77777777" w:rsidR="009732CC" w:rsidRPr="00D36CB4" w:rsidRDefault="009732CC" w:rsidP="009D56B7">
            <w:pPr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Oferta Wykonawcy musi zawierać następujące dokumenty:</w:t>
            </w:r>
          </w:p>
          <w:p w14:paraId="1EAEFB38" w14:textId="5CDF47C4" w:rsidR="009732CC" w:rsidRPr="00BE6C70" w:rsidRDefault="009732CC" w:rsidP="009D56B7">
            <w:pPr>
              <w:pStyle w:val="Akapitzlist"/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BE6C70">
              <w:rPr>
                <w:rFonts w:ascii="Arial" w:hAnsi="Arial" w:cs="Arial"/>
              </w:rPr>
              <w:t xml:space="preserve">Wypełniony formularz ofertowy </w:t>
            </w:r>
            <w:r w:rsidRPr="00BE6C70">
              <w:rPr>
                <w:rFonts w:ascii="Arial" w:hAnsi="Arial" w:cs="Arial"/>
                <w:b/>
              </w:rPr>
              <w:t>(załącznik nr 1</w:t>
            </w:r>
            <w:r w:rsidR="004A02CA" w:rsidRPr="00BE6C70">
              <w:rPr>
                <w:rFonts w:ascii="Arial" w:hAnsi="Arial" w:cs="Arial"/>
                <w:b/>
              </w:rPr>
              <w:t xml:space="preserve"> wraz z załącznikami nr 2 i nr 3</w:t>
            </w:r>
            <w:r w:rsidRPr="00BE6C70">
              <w:rPr>
                <w:rFonts w:ascii="Arial" w:hAnsi="Arial" w:cs="Arial"/>
                <w:b/>
              </w:rPr>
              <w:t>),</w:t>
            </w:r>
          </w:p>
          <w:p w14:paraId="39E86697" w14:textId="38C41F83" w:rsidR="009732CC" w:rsidRPr="00BE6C70" w:rsidRDefault="009732CC" w:rsidP="009D56B7">
            <w:pPr>
              <w:pStyle w:val="Akapitzlist"/>
              <w:keepLines/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BE6C70">
              <w:rPr>
                <w:rFonts w:ascii="Arial" w:hAnsi="Arial" w:cs="Arial"/>
              </w:rPr>
              <w:t>Wykonawca ma obowiązek wykazać, że ofertę podpisała osoba uprawniona – dołączając 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</w:t>
            </w:r>
            <w:r w:rsidR="001437D6" w:rsidRPr="00BE6C70">
              <w:rPr>
                <w:rFonts w:ascii="Arial" w:hAnsi="Arial" w:cs="Arial"/>
              </w:rPr>
              <w:t>,</w:t>
            </w:r>
          </w:p>
          <w:p w14:paraId="4CA5377D" w14:textId="6DEFDA7E" w:rsidR="005F19A3" w:rsidRPr="00610632" w:rsidRDefault="00006CCE" w:rsidP="009D56B7">
            <w:pPr>
              <w:pStyle w:val="Akapitzlist"/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610632">
              <w:rPr>
                <w:rFonts w:ascii="Arial" w:hAnsi="Arial" w:cs="Arial"/>
                <w:bCs/>
              </w:rPr>
              <w:t>Wykaz osób, którymi dysponuje Wykonawca do realizacji zamówienia wraz z opisem ich k</w:t>
            </w:r>
            <w:r w:rsidR="00D51E50" w:rsidRPr="00610632">
              <w:rPr>
                <w:rFonts w:ascii="Arial" w:hAnsi="Arial" w:cs="Arial"/>
                <w:bCs/>
              </w:rPr>
              <w:t xml:space="preserve">walifikacji oraz doświadczenia </w:t>
            </w:r>
            <w:r w:rsidRPr="00610632">
              <w:rPr>
                <w:rFonts w:ascii="Arial" w:hAnsi="Arial" w:cs="Arial"/>
                <w:bCs/>
              </w:rPr>
              <w:t xml:space="preserve">(CV, </w:t>
            </w:r>
            <w:proofErr w:type="spellStart"/>
            <w:r w:rsidRPr="00610632">
              <w:rPr>
                <w:rFonts w:ascii="Arial" w:hAnsi="Arial" w:cs="Arial"/>
                <w:bCs/>
              </w:rPr>
              <w:t>portfoloio</w:t>
            </w:r>
            <w:proofErr w:type="spellEnd"/>
            <w:r w:rsidRPr="00610632">
              <w:rPr>
                <w:rFonts w:ascii="Arial" w:hAnsi="Arial" w:cs="Arial"/>
                <w:bCs/>
              </w:rPr>
              <w:t>)</w:t>
            </w:r>
          </w:p>
          <w:p w14:paraId="6DE615BB" w14:textId="18108403" w:rsidR="00D51E50" w:rsidRPr="00D51E50" w:rsidRDefault="00D51E50" w:rsidP="00D51E50">
            <w:pPr>
              <w:pStyle w:val="Akapitzlist"/>
              <w:suppressAutoHyphens w:val="0"/>
              <w:ind w:left="720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C4E14" w:rsidRPr="00D36CB4" w14:paraId="682F3A91" w14:textId="77777777" w:rsidTr="00A04D77">
        <w:trPr>
          <w:trHeight w:val="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C4A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  <w:p w14:paraId="00D7AB3D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  <w:p w14:paraId="6CD0E699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10CB" w14:textId="3ABCA6A3" w:rsidR="000C4E14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Informacje Dotyczące Wyboru Oferty/Opis Sposobu Wyboru Oferty</w:t>
            </w:r>
          </w:p>
          <w:p w14:paraId="72519CFE" w14:textId="77777777" w:rsidR="00AE11FA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2C2C61BE" w14:textId="0515BE91" w:rsidR="00AE11FA" w:rsidRPr="00D36CB4" w:rsidRDefault="00AE11FA" w:rsidP="009D56B7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Oferta najkorzystniejsza zostanie wybrana spośród ofert niepodlegających odrzuceniu, na podstawie kryteriów wskazanych w części </w:t>
            </w:r>
            <w:r w:rsidR="00E31BDE">
              <w:rPr>
                <w:rFonts w:ascii="Arial" w:hAnsi="Arial" w:cs="Arial"/>
              </w:rPr>
              <w:t>3,</w:t>
            </w:r>
            <w:r w:rsidR="00E31BDE" w:rsidRPr="00D36CB4">
              <w:rPr>
                <w:rFonts w:ascii="Arial" w:hAnsi="Arial" w:cs="Arial"/>
              </w:rPr>
              <w:t>4</w:t>
            </w:r>
            <w:r w:rsidR="00E31BDE">
              <w:rPr>
                <w:rFonts w:ascii="Arial" w:hAnsi="Arial" w:cs="Arial"/>
              </w:rPr>
              <w:t xml:space="preserve"> oraz zał. nr3</w:t>
            </w:r>
            <w:r w:rsidR="00E31BDE" w:rsidRPr="00D36CB4">
              <w:rPr>
                <w:rFonts w:ascii="Arial" w:hAnsi="Arial" w:cs="Arial"/>
              </w:rPr>
              <w:t xml:space="preserve"> zapytania ofertowego.</w:t>
            </w:r>
          </w:p>
          <w:p w14:paraId="3DAE79AF" w14:textId="77777777" w:rsidR="00AE11FA" w:rsidRPr="00D36CB4" w:rsidRDefault="00AE11FA" w:rsidP="009D56B7">
            <w:pPr>
              <w:numPr>
                <w:ilvl w:val="0"/>
                <w:numId w:val="9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 wyborze najkorzystniejszej oferty Zamawiający zawiadomi niezwłocznie drogą elektroniczną wszystkie podmioty, które przesłały oferty w ustalonym terminie. Wykonawca, którego oferta zostanie wybrana zostanie wezwany do podpisania umowy.</w:t>
            </w:r>
          </w:p>
          <w:p w14:paraId="2FF7BA74" w14:textId="77777777" w:rsidR="00AE11FA" w:rsidRPr="00D36CB4" w:rsidRDefault="00AE11FA" w:rsidP="009D56B7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lastRenderedPageBreak/>
              <w:t>Jeżeli Wykonawca, którego oferta została wybrana uchyla się od zawarcia umowy, Zamawiający może wybrać kolejną ofertę, najkorzystniejszą spośród pozostałych ofert.</w:t>
            </w:r>
          </w:p>
          <w:p w14:paraId="1BD782CE" w14:textId="1FEE5FB5" w:rsidR="000C4E14" w:rsidRPr="00D36CB4" w:rsidRDefault="00AE11FA" w:rsidP="009D56B7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możliwość dalszych negocjacji dotyczących wyłącznie ceny oferty z Wykonawcą, który złożył ofertę najkorzystniejszą w przypadku, gdy cena tej oferty przewyższa kwotę, jaką Zamawiający zamierza przeznaczyć na sfinansowanie zamówienia. W przypadku, gdy cena oferty przekracza budżet Zamawiający, postępowanie może zostać unieważnione z tego powodu</w:t>
            </w:r>
            <w:r w:rsidR="00085E9B" w:rsidRPr="00D36CB4">
              <w:rPr>
                <w:rFonts w:ascii="Arial" w:hAnsi="Arial" w:cs="Arial"/>
              </w:rPr>
              <w:t>.</w:t>
            </w:r>
          </w:p>
          <w:p w14:paraId="35C1D5AE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</w:tc>
      </w:tr>
      <w:tr w:rsidR="000C4E14" w:rsidRPr="00D36CB4" w14:paraId="06DB8361" w14:textId="77777777" w:rsidTr="00A04D77">
        <w:trPr>
          <w:trHeight w:val="2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BC0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27C" w14:textId="021C635A" w:rsidR="000C4E14" w:rsidRPr="00D36CB4" w:rsidRDefault="00496422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Dodatkowe Informacje</w:t>
            </w:r>
          </w:p>
          <w:p w14:paraId="301F7334" w14:textId="77777777" w:rsidR="00C35F54" w:rsidRPr="00D36CB4" w:rsidRDefault="00C35F54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437E51C9" w14:textId="77777777" w:rsidR="00C35F54" w:rsidRPr="00D36CB4" w:rsidRDefault="00C35F54" w:rsidP="009D56B7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prawo do unieważnienia prowadzonego zapytania, a także zastrzega sobie możliwość niedokonania wyboru w przypadku, gdy:</w:t>
            </w:r>
          </w:p>
          <w:p w14:paraId="60145513" w14:textId="77777777" w:rsidR="00C35F54" w:rsidRPr="00D36CB4" w:rsidRDefault="00C35F54" w:rsidP="009D56B7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nie zostanie złożona żadna oferta;</w:t>
            </w:r>
          </w:p>
          <w:p w14:paraId="07109791" w14:textId="6F9ADB9E" w:rsidR="00C35F54" w:rsidRPr="00D36CB4" w:rsidRDefault="00C35F54" w:rsidP="009D56B7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zostanie złożona tylko jedna ważna oferta niepodlegająca odrzuceniu, w przypadku</w:t>
            </w:r>
            <w:r w:rsidR="002F65C1" w:rsidRPr="00D36CB4">
              <w:rPr>
                <w:rFonts w:ascii="Arial" w:hAnsi="Arial" w:cs="Arial"/>
                <w:bCs/>
              </w:rPr>
              <w:t>,</w:t>
            </w:r>
            <w:r w:rsidRPr="00D36CB4">
              <w:rPr>
                <w:rFonts w:ascii="Arial" w:hAnsi="Arial" w:cs="Arial"/>
                <w:bCs/>
              </w:rPr>
              <w:t xml:space="preserve"> jeśli wysłano zapytanie ofertowe do 3 potencjalnych wykonawców i nie opublikowano ogłoszenia o zamówieniu;</w:t>
            </w:r>
          </w:p>
          <w:p w14:paraId="22934B1A" w14:textId="77777777" w:rsidR="00C35F54" w:rsidRPr="00D36CB4" w:rsidRDefault="00C35F54" w:rsidP="009D56B7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procedura wyboru oferty obarczona jest wadą niemożliwą do usunięcia uniemożliwiającą udzielenie zamówienia i zawarcie umowy.</w:t>
            </w:r>
          </w:p>
          <w:p w14:paraId="07B4EB7B" w14:textId="3971D7DC" w:rsidR="00C35F54" w:rsidRPr="00D36CB4" w:rsidRDefault="00C35F54" w:rsidP="009D56B7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</w:rPr>
              <w:t>Zamawiający zastrzega sobie prawo do unieważnienia postępowania na każdym etapie bez podania przyczyn. Z tego tytułu Wykonawcy nie przysługuje żadne roszczenie wobec Zamawiającego.</w:t>
            </w:r>
          </w:p>
          <w:p w14:paraId="42BA88A7" w14:textId="77777777" w:rsidR="00C35F54" w:rsidRPr="00083C9E" w:rsidRDefault="00C35F54" w:rsidP="009D56B7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Niniejsze zapytanie ofertowe nie stanowi zobowiązania Caritas Polska do zawarcia umowy. </w:t>
            </w:r>
          </w:p>
          <w:p w14:paraId="091946A3" w14:textId="5EADCE12" w:rsidR="00C35F54" w:rsidRPr="00083C9E" w:rsidRDefault="00C35F54" w:rsidP="009D56B7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Termin związania ofertą: 30 dni od zakończenia terminu składania ofert, bieg terminu związania ofertą rozpoczyna się wraz z upływem terminu składania ofert. </w:t>
            </w:r>
          </w:p>
          <w:p w14:paraId="29B79822" w14:textId="77777777" w:rsidR="00C35F54" w:rsidRPr="00D36CB4" w:rsidRDefault="00C35F54" w:rsidP="009D56B7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Wykonawca zaakceptuje klauzulę, że otrzyma wynagrodzenie tylko za dostawy/usługi, które rzeczywiście zrealizował. </w:t>
            </w:r>
          </w:p>
          <w:p w14:paraId="7DE2F4EF" w14:textId="0809012D" w:rsidR="00C35F54" w:rsidRPr="00D36CB4" w:rsidRDefault="00C35F54" w:rsidP="00C7567B">
            <w:pPr>
              <w:suppressAutoHyphens w:val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C4E14" w:rsidRPr="00D36CB4" w14:paraId="226F42AC" w14:textId="77777777" w:rsidTr="00A04D77">
        <w:trPr>
          <w:trHeight w:val="8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AE59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47AD" w14:textId="0ECB5BC6" w:rsidR="000C4E14" w:rsidRPr="00D36CB4" w:rsidRDefault="00171D70" w:rsidP="00C7567B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Załączniki do zapytania</w:t>
            </w:r>
          </w:p>
          <w:p w14:paraId="10ED8C4C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  <w:p w14:paraId="042BE7ED" w14:textId="046D2F3D" w:rsidR="000C4E14" w:rsidRPr="00CC3BA2" w:rsidRDefault="000C4E14" w:rsidP="00C7567B">
            <w:pPr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Następujące dokumenty </w:t>
            </w:r>
            <w:r w:rsidR="00171D70" w:rsidRPr="00CC3BA2">
              <w:rPr>
                <w:rFonts w:ascii="Arial" w:hAnsi="Arial" w:cs="Arial"/>
              </w:rPr>
              <w:t>stanowią załączniki do zapytania</w:t>
            </w:r>
            <w:r w:rsidRPr="00CC3BA2">
              <w:rPr>
                <w:rFonts w:ascii="Arial" w:hAnsi="Arial" w:cs="Arial"/>
              </w:rPr>
              <w:t xml:space="preserve"> </w:t>
            </w:r>
            <w:r w:rsidRPr="00CC3BA2">
              <w:rPr>
                <w:rFonts w:ascii="Arial" w:hAnsi="Arial" w:cs="Arial"/>
                <w:i/>
              </w:rPr>
              <w:t>(wymienić wszystkie załączniki)</w:t>
            </w:r>
            <w:r w:rsidRPr="00CC3BA2">
              <w:rPr>
                <w:rFonts w:ascii="Arial" w:hAnsi="Arial" w:cs="Arial"/>
              </w:rPr>
              <w:t>:</w:t>
            </w:r>
          </w:p>
          <w:p w14:paraId="6D5AB886" w14:textId="33BB83F0" w:rsidR="000C4E14" w:rsidRPr="00CC3BA2" w:rsidRDefault="000C7479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</w:t>
            </w:r>
            <w:r w:rsidR="00171D70" w:rsidRPr="00CC3BA2">
              <w:rPr>
                <w:rFonts w:ascii="Arial" w:hAnsi="Arial" w:cs="Arial"/>
              </w:rPr>
              <w:t xml:space="preserve"> nr </w:t>
            </w:r>
            <w:r w:rsidR="000C4E14" w:rsidRPr="00CC3BA2">
              <w:rPr>
                <w:rFonts w:ascii="Arial" w:hAnsi="Arial" w:cs="Arial"/>
              </w:rPr>
              <w:t xml:space="preserve">1. </w:t>
            </w:r>
            <w:r w:rsidR="0089560A" w:rsidRPr="00CC3BA2">
              <w:rPr>
                <w:rFonts w:ascii="Arial" w:hAnsi="Arial" w:cs="Arial"/>
              </w:rPr>
              <w:t>Formularz ofertowy</w:t>
            </w:r>
          </w:p>
          <w:p w14:paraId="7990CE91" w14:textId="2632F1ED" w:rsidR="00171D70" w:rsidRPr="00CC3BA2" w:rsidRDefault="00E04CA5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 nr 2 Oświadczenie o braku powiązań kapitałowych i osobowych</w:t>
            </w:r>
          </w:p>
          <w:p w14:paraId="2343C568" w14:textId="4E9A8C20" w:rsidR="00CC3BA2" w:rsidRPr="00CC3BA2" w:rsidRDefault="00171D70" w:rsidP="00CC3BA2">
            <w:pPr>
              <w:suppressAutoHyphens w:val="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Zał. nr 3 </w:t>
            </w:r>
            <w:r w:rsidR="00CC3BA2" w:rsidRPr="00CC3BA2">
              <w:rPr>
                <w:rFonts w:ascii="Arial" w:hAnsi="Arial" w:cs="Arial"/>
              </w:rPr>
              <w:t>Oświadczenie o spełnieniu warunków udziału w zapytaniu- POZACENOWE KRYTERIA OCENY</w:t>
            </w:r>
          </w:p>
          <w:p w14:paraId="78F9CE60" w14:textId="0EFD7854" w:rsidR="00171D70" w:rsidRPr="00D36CB4" w:rsidRDefault="00171D70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</w:p>
        </w:tc>
      </w:tr>
    </w:tbl>
    <w:p w14:paraId="05DBA133" w14:textId="77777777" w:rsidR="00485DE4" w:rsidRPr="00D36CB4" w:rsidRDefault="00485DE4" w:rsidP="00C7567B">
      <w:pPr>
        <w:jc w:val="both"/>
        <w:rPr>
          <w:rFonts w:ascii="Arial" w:hAnsi="Arial" w:cs="Arial"/>
          <w:b/>
        </w:rPr>
      </w:pPr>
    </w:p>
    <w:p w14:paraId="1CD20C02" w14:textId="77777777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268577B5" w14:textId="77777777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4FE4FD51" w14:textId="2D034027" w:rsidR="00F170E6" w:rsidRDefault="00F170E6" w:rsidP="00C7567B">
      <w:pPr>
        <w:suppressAutoHyphens w:val="0"/>
        <w:rPr>
          <w:rFonts w:ascii="Arial" w:hAnsi="Arial" w:cs="Arial"/>
          <w:b/>
        </w:rPr>
      </w:pPr>
    </w:p>
    <w:p w14:paraId="70C0E006" w14:textId="77777777" w:rsidR="000F6505" w:rsidRPr="00D36CB4" w:rsidRDefault="000F6505" w:rsidP="00C7567B">
      <w:pPr>
        <w:suppressAutoHyphens w:val="0"/>
        <w:rPr>
          <w:rFonts w:ascii="Arial" w:hAnsi="Arial" w:cs="Arial"/>
          <w:b/>
        </w:rPr>
      </w:pPr>
    </w:p>
    <w:p w14:paraId="50426D73" w14:textId="4C7578EC" w:rsidR="00F170E6" w:rsidRDefault="00F170E6" w:rsidP="00C7567B">
      <w:pPr>
        <w:suppressAutoHyphens w:val="0"/>
        <w:rPr>
          <w:rFonts w:ascii="Arial" w:hAnsi="Arial" w:cs="Arial"/>
          <w:b/>
        </w:rPr>
      </w:pPr>
    </w:p>
    <w:p w14:paraId="51ACCED3" w14:textId="3A2378DE" w:rsidR="00F6593D" w:rsidRDefault="00F6593D" w:rsidP="00C7567B">
      <w:pPr>
        <w:suppressAutoHyphens w:val="0"/>
        <w:rPr>
          <w:rFonts w:ascii="Arial" w:hAnsi="Arial" w:cs="Arial"/>
          <w:b/>
        </w:rPr>
      </w:pPr>
    </w:p>
    <w:p w14:paraId="7DE0AB9F" w14:textId="5AF0C529" w:rsidR="00083C9E" w:rsidRDefault="00083C9E" w:rsidP="00C7567B">
      <w:pPr>
        <w:suppressAutoHyphens w:val="0"/>
        <w:rPr>
          <w:rFonts w:ascii="Arial" w:hAnsi="Arial" w:cs="Arial"/>
          <w:b/>
        </w:rPr>
      </w:pPr>
    </w:p>
    <w:p w14:paraId="61C88B89" w14:textId="6BFC4392" w:rsidR="00083C9E" w:rsidRDefault="00083C9E" w:rsidP="00C7567B">
      <w:pPr>
        <w:suppressAutoHyphens w:val="0"/>
        <w:rPr>
          <w:rFonts w:ascii="Arial" w:hAnsi="Arial" w:cs="Arial"/>
          <w:b/>
        </w:rPr>
      </w:pPr>
    </w:p>
    <w:p w14:paraId="47B91939" w14:textId="54453D85" w:rsidR="00404EC6" w:rsidRDefault="00404EC6" w:rsidP="00C7567B">
      <w:pPr>
        <w:suppressAutoHyphens w:val="0"/>
        <w:rPr>
          <w:rFonts w:ascii="Arial" w:hAnsi="Arial" w:cs="Arial"/>
          <w:b/>
        </w:rPr>
      </w:pPr>
    </w:p>
    <w:p w14:paraId="7F5608FB" w14:textId="709199F7" w:rsidR="00404EC6" w:rsidRDefault="00404EC6" w:rsidP="00C7567B">
      <w:pPr>
        <w:suppressAutoHyphens w:val="0"/>
        <w:rPr>
          <w:rFonts w:ascii="Arial" w:hAnsi="Arial" w:cs="Arial"/>
          <w:b/>
        </w:rPr>
      </w:pPr>
    </w:p>
    <w:p w14:paraId="1CCC8EE5" w14:textId="77777777" w:rsidR="00404EC6" w:rsidRDefault="00404EC6" w:rsidP="00C7567B">
      <w:pPr>
        <w:suppressAutoHyphens w:val="0"/>
        <w:rPr>
          <w:rFonts w:ascii="Arial" w:hAnsi="Arial" w:cs="Arial"/>
          <w:b/>
        </w:rPr>
      </w:pPr>
    </w:p>
    <w:p w14:paraId="7AF6AC4F" w14:textId="62D57953" w:rsidR="00F6593D" w:rsidRPr="00D36CB4" w:rsidRDefault="00F6593D" w:rsidP="00C7567B">
      <w:pPr>
        <w:suppressAutoHyphens w:val="0"/>
        <w:rPr>
          <w:rFonts w:ascii="Arial" w:hAnsi="Arial" w:cs="Arial"/>
          <w:b/>
        </w:rPr>
      </w:pPr>
    </w:p>
    <w:p w14:paraId="01B5D110" w14:textId="75FBF126" w:rsidR="00F170E6" w:rsidRDefault="00F170E6" w:rsidP="00C7567B">
      <w:pPr>
        <w:suppressAutoHyphens w:val="0"/>
        <w:rPr>
          <w:rFonts w:ascii="Arial" w:hAnsi="Arial" w:cs="Arial"/>
          <w:b/>
        </w:rPr>
      </w:pPr>
    </w:p>
    <w:p w14:paraId="5D5F3796" w14:textId="69A96AD2" w:rsidR="00404EC6" w:rsidRDefault="00404EC6" w:rsidP="00C7567B">
      <w:pPr>
        <w:suppressAutoHyphens w:val="0"/>
        <w:rPr>
          <w:rFonts w:ascii="Arial" w:hAnsi="Arial" w:cs="Arial"/>
          <w:b/>
        </w:rPr>
      </w:pPr>
    </w:p>
    <w:p w14:paraId="2373DEEB" w14:textId="77777777" w:rsidR="00404EC6" w:rsidRPr="00D36CB4" w:rsidRDefault="00404EC6" w:rsidP="00C7567B">
      <w:pPr>
        <w:suppressAutoHyphens w:val="0"/>
        <w:rPr>
          <w:rFonts w:ascii="Arial" w:hAnsi="Arial" w:cs="Arial"/>
          <w:b/>
        </w:rPr>
      </w:pPr>
    </w:p>
    <w:p w14:paraId="5F1FA8B7" w14:textId="3650F2DE" w:rsidR="00F42995" w:rsidRPr="00D36CB4" w:rsidRDefault="00F42995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Załącznik 1 do Zapytania ofertowego nr</w:t>
      </w:r>
      <w:r w:rsidR="00404EC6">
        <w:rPr>
          <w:rFonts w:ascii="Arial" w:hAnsi="Arial" w:cs="Arial"/>
          <w:b/>
        </w:rPr>
        <w:t xml:space="preserve"> 5</w:t>
      </w:r>
      <w:r w:rsidR="00051429" w:rsidRPr="00E14D75">
        <w:rPr>
          <w:rFonts w:ascii="Arial" w:hAnsi="Arial" w:cs="Arial"/>
          <w:b/>
        </w:rPr>
        <w:t>/2023/NFOŚiGW</w:t>
      </w:r>
      <w:r w:rsidR="00FB7154"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404EC6" w:rsidRPr="0046167B">
        <w:rPr>
          <w:rFonts w:ascii="Arial" w:hAnsi="Arial" w:cs="Arial"/>
          <w:b/>
        </w:rPr>
        <w:t>31</w:t>
      </w:r>
      <w:r w:rsidR="000C7479" w:rsidRPr="0046167B">
        <w:rPr>
          <w:rFonts w:ascii="Arial" w:hAnsi="Arial" w:cs="Arial"/>
          <w:b/>
        </w:rPr>
        <w:t>.</w:t>
      </w:r>
      <w:r w:rsidR="000C7479" w:rsidRPr="00D36CB4">
        <w:rPr>
          <w:rFonts w:ascii="Arial" w:hAnsi="Arial" w:cs="Arial"/>
          <w:b/>
        </w:rPr>
        <w:t>10.2023r.</w:t>
      </w:r>
      <w:r w:rsidRPr="00D36CB4">
        <w:rPr>
          <w:rFonts w:ascii="Arial" w:hAnsi="Arial" w:cs="Arial"/>
          <w:b/>
        </w:rPr>
        <w:t>– Formularz Ofertowy</w:t>
      </w:r>
    </w:p>
    <w:p w14:paraId="02F1CA7C" w14:textId="64DEE092" w:rsidR="00796A07" w:rsidRDefault="00796A07" w:rsidP="00C7567B">
      <w:pPr>
        <w:jc w:val="both"/>
        <w:rPr>
          <w:rFonts w:ascii="Arial" w:hAnsi="Arial" w:cs="Arial"/>
        </w:rPr>
      </w:pPr>
    </w:p>
    <w:p w14:paraId="0CE9241A" w14:textId="77777777" w:rsidR="000F6505" w:rsidRPr="00D36CB4" w:rsidRDefault="000F6505" w:rsidP="00C7567B">
      <w:pPr>
        <w:jc w:val="both"/>
        <w:rPr>
          <w:rFonts w:ascii="Arial" w:hAnsi="Arial" w:cs="Arial"/>
        </w:rPr>
      </w:pPr>
    </w:p>
    <w:p w14:paraId="5C987009" w14:textId="4FB2EF22" w:rsidR="00F42995" w:rsidRPr="00D36CB4" w:rsidRDefault="000C7479" w:rsidP="00C7567B">
      <w:pPr>
        <w:jc w:val="right"/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</w:t>
      </w:r>
      <w:r w:rsidR="00F42995" w:rsidRPr="00D36CB4">
        <w:rPr>
          <w:rFonts w:ascii="Arial" w:hAnsi="Arial" w:cs="Arial"/>
        </w:rPr>
        <w:t>dnia ……………</w:t>
      </w:r>
      <w:r w:rsidRPr="00D36CB4">
        <w:rPr>
          <w:rFonts w:ascii="Arial" w:hAnsi="Arial" w:cs="Arial"/>
        </w:rPr>
        <w:t>………</w:t>
      </w:r>
      <w:r w:rsidR="00F42995" w:rsidRPr="00D36CB4">
        <w:rPr>
          <w:rFonts w:ascii="Arial" w:hAnsi="Arial" w:cs="Arial"/>
        </w:rPr>
        <w:t>….roku</w:t>
      </w:r>
    </w:p>
    <w:p w14:paraId="53E1A9E5" w14:textId="487BF2E6" w:rsidR="000C7479" w:rsidRPr="000F6505" w:rsidRDefault="000C7479" w:rsidP="00C7567B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0F6505">
        <w:rPr>
          <w:rFonts w:ascii="Arial" w:hAnsi="Arial" w:cs="Arial"/>
          <w:sz w:val="16"/>
          <w:szCs w:val="16"/>
        </w:rPr>
        <w:tab/>
      </w:r>
    </w:p>
    <w:p w14:paraId="583AD6FB" w14:textId="77777777" w:rsidR="00F170E6" w:rsidRPr="00D36CB4" w:rsidRDefault="00F170E6" w:rsidP="00C7567B">
      <w:pPr>
        <w:ind w:left="2124" w:firstLine="708"/>
        <w:jc w:val="center"/>
        <w:rPr>
          <w:rFonts w:ascii="Arial" w:hAnsi="Arial" w:cs="Arial"/>
        </w:rPr>
      </w:pPr>
    </w:p>
    <w:p w14:paraId="5C30B80E" w14:textId="3AE3E554" w:rsidR="00F42995" w:rsidRPr="00D36CB4" w:rsidRDefault="00F42995" w:rsidP="00C7567B">
      <w:pPr>
        <w:spacing w:before="240" w:after="24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FORMULARZ OFERTOWY</w:t>
      </w:r>
    </w:p>
    <w:p w14:paraId="5411CE72" w14:textId="77777777" w:rsidR="00F42995" w:rsidRPr="00D36CB4" w:rsidRDefault="00F42995" w:rsidP="00C7567B">
      <w:pPr>
        <w:pStyle w:val="Akapitzlist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Zamawiającego</w:t>
      </w:r>
    </w:p>
    <w:p w14:paraId="0920EC94" w14:textId="0A96CE61" w:rsidR="000C7479" w:rsidRPr="00D36CB4" w:rsidRDefault="000C7479" w:rsidP="00C7567B">
      <w:pPr>
        <w:ind w:right="290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Caritas Polska</w:t>
      </w:r>
    </w:p>
    <w:p w14:paraId="4F209872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Adres siedziby:</w:t>
      </w:r>
    </w:p>
    <w:p w14:paraId="30852D79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ul. Okopowa 55 </w:t>
      </w:r>
    </w:p>
    <w:p w14:paraId="72A94B5F" w14:textId="742E1C7F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01 - 043 Warszawa </w:t>
      </w:r>
    </w:p>
    <w:p w14:paraId="47C2C8B3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telefon:</w:t>
      </w:r>
      <w:r w:rsidRPr="00D36CB4">
        <w:rPr>
          <w:rFonts w:ascii="Arial" w:hAnsi="Arial" w:cs="Arial"/>
        </w:rPr>
        <w:tab/>
        <w:t>+48 22 3348500</w:t>
      </w:r>
    </w:p>
    <w:p w14:paraId="169A63C5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e-mail: </w:t>
      </w:r>
      <w:r w:rsidRPr="00D36CB4">
        <w:rPr>
          <w:rFonts w:ascii="Arial" w:hAnsi="Arial" w:cs="Arial"/>
        </w:rPr>
        <w:tab/>
        <w:t>zakupy@caritas.org.pl</w:t>
      </w:r>
    </w:p>
    <w:p w14:paraId="27B72705" w14:textId="2F1BAE59" w:rsidR="00F42995" w:rsidRPr="00D36CB4" w:rsidRDefault="00F42995" w:rsidP="00C7567B">
      <w:pPr>
        <w:pStyle w:val="Akapitzlist"/>
        <w:spacing w:before="240" w:after="120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Wykonawcy</w:t>
      </w:r>
    </w:p>
    <w:p w14:paraId="3860B0A6" w14:textId="10F147CF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Nazwa: </w:t>
      </w:r>
      <w:r w:rsidRPr="00D36CB4">
        <w:rPr>
          <w:rFonts w:ascii="Arial" w:hAnsi="Arial" w:cs="Arial"/>
        </w:rPr>
        <w:tab/>
      </w:r>
    </w:p>
    <w:p w14:paraId="7065B53B" w14:textId="77777777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proofErr w:type="spellStart"/>
      <w:r w:rsidRPr="00D36CB4">
        <w:rPr>
          <w:rFonts w:ascii="Arial" w:hAnsi="Arial" w:cs="Arial"/>
          <w:lang w:val="en-US"/>
        </w:rPr>
        <w:t>Adres</w:t>
      </w:r>
      <w:proofErr w:type="spellEnd"/>
      <w:r w:rsidRPr="00D36CB4">
        <w:rPr>
          <w:rFonts w:ascii="Arial" w:hAnsi="Arial" w:cs="Arial"/>
          <w:lang w:val="en-US"/>
        </w:rPr>
        <w:t xml:space="preserve">: </w:t>
      </w:r>
      <w:r w:rsidRPr="00D36CB4">
        <w:rPr>
          <w:rFonts w:ascii="Arial" w:hAnsi="Arial" w:cs="Arial"/>
          <w:lang w:val="en-US"/>
        </w:rPr>
        <w:tab/>
      </w:r>
    </w:p>
    <w:p w14:paraId="08E68BFA" w14:textId="77777777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NIP: </w:t>
      </w:r>
      <w:r w:rsidRPr="00D36CB4">
        <w:rPr>
          <w:rFonts w:ascii="Arial" w:hAnsi="Arial" w:cs="Arial"/>
          <w:lang w:val="en-US"/>
        </w:rPr>
        <w:tab/>
      </w:r>
    </w:p>
    <w:p w14:paraId="55B99413" w14:textId="2808A782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E-mail: .........................................., tel.: </w:t>
      </w:r>
      <w:r w:rsidRPr="00D36CB4">
        <w:rPr>
          <w:rFonts w:ascii="Arial" w:hAnsi="Arial" w:cs="Arial"/>
          <w:lang w:val="en-US"/>
        </w:rPr>
        <w:tab/>
      </w:r>
    </w:p>
    <w:p w14:paraId="13A01BC7" w14:textId="2ECD4CAC" w:rsidR="002D3FF2" w:rsidRPr="00D36CB4" w:rsidRDefault="00F42995" w:rsidP="009D56B7">
      <w:pPr>
        <w:numPr>
          <w:ilvl w:val="1"/>
          <w:numId w:val="12"/>
        </w:numPr>
        <w:suppressAutoHyphens w:val="0"/>
        <w:spacing w:after="160"/>
        <w:ind w:left="426"/>
        <w:jc w:val="both"/>
        <w:rPr>
          <w:rFonts w:ascii="Arial" w:hAnsi="Arial" w:cs="Arial"/>
        </w:rPr>
      </w:pPr>
      <w:r w:rsidRPr="00D36CB4">
        <w:rPr>
          <w:rFonts w:ascii="Arial" w:hAnsi="Arial" w:cs="Arial"/>
          <w:b/>
          <w:bCs/>
        </w:rPr>
        <w:t>Nazwa</w:t>
      </w:r>
      <w:r w:rsidRPr="00D36CB4">
        <w:rPr>
          <w:rFonts w:ascii="Arial" w:hAnsi="Arial" w:cs="Arial"/>
        </w:rPr>
        <w:t xml:space="preserve"> </w:t>
      </w:r>
      <w:r w:rsidRPr="00D36CB4">
        <w:rPr>
          <w:rFonts w:ascii="Arial" w:hAnsi="Arial" w:cs="Arial"/>
          <w:b/>
        </w:rPr>
        <w:t xml:space="preserve">i nr zamówienia: </w:t>
      </w:r>
    </w:p>
    <w:p w14:paraId="3B3C19FF" w14:textId="77777777" w:rsidR="008B784E" w:rsidRDefault="008B784E" w:rsidP="008B784E">
      <w:pPr>
        <w:pStyle w:val="Nagwek1"/>
        <w:numPr>
          <w:ilvl w:val="0"/>
          <w:numId w:val="0"/>
        </w:numPr>
        <w:rPr>
          <w:b w:val="0"/>
          <w:lang w:val="pl-PL"/>
        </w:rPr>
      </w:pPr>
      <w:r w:rsidRPr="008B784E">
        <w:rPr>
          <w:b w:val="0"/>
          <w:lang w:val="pl-PL"/>
        </w:rPr>
        <w:t xml:space="preserve">ZAPYTANIE OFERTOWE/OGŁOSZENIE O UDZIELENIE ZAMÓWIENIA </w:t>
      </w:r>
    </w:p>
    <w:p w14:paraId="4B72704C" w14:textId="6144381C" w:rsidR="00F42995" w:rsidRDefault="00404EC6" w:rsidP="008B784E">
      <w:pPr>
        <w:pStyle w:val="Nagwek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Nr </w:t>
      </w:r>
      <w:r>
        <w:rPr>
          <w:b w:val="0"/>
          <w:lang w:val="pl-PL"/>
        </w:rPr>
        <w:t>5/</w:t>
      </w:r>
      <w:r w:rsidR="008B784E" w:rsidRPr="008B784E">
        <w:rPr>
          <w:b w:val="0"/>
        </w:rPr>
        <w:t>2023/NFOŚiGW</w:t>
      </w:r>
      <w:r w:rsidR="008B784E" w:rsidRPr="008B784E">
        <w:rPr>
          <w:b w:val="0"/>
          <w:lang w:val="pl-PL"/>
        </w:rPr>
        <w:t xml:space="preserve"> </w:t>
      </w:r>
      <w:r w:rsidR="00F42995" w:rsidRPr="008B784E">
        <w:rPr>
          <w:b w:val="0"/>
        </w:rPr>
        <w:t xml:space="preserve">z dnia </w:t>
      </w:r>
      <w:r w:rsidRPr="0046167B">
        <w:rPr>
          <w:b w:val="0"/>
        </w:rPr>
        <w:t>3</w:t>
      </w:r>
      <w:r w:rsidRPr="0046167B">
        <w:rPr>
          <w:b w:val="0"/>
          <w:lang w:val="pl-PL"/>
        </w:rPr>
        <w:t>1</w:t>
      </w:r>
      <w:r w:rsidR="00F170E6" w:rsidRPr="0046167B">
        <w:rPr>
          <w:b w:val="0"/>
        </w:rPr>
        <w:t>.</w:t>
      </w:r>
      <w:r w:rsidR="00F170E6" w:rsidRPr="008B784E">
        <w:rPr>
          <w:b w:val="0"/>
        </w:rPr>
        <w:t>10.2023 r.</w:t>
      </w:r>
    </w:p>
    <w:p w14:paraId="08AD5A23" w14:textId="77777777" w:rsidR="008B784E" w:rsidRPr="008B784E" w:rsidRDefault="008B784E" w:rsidP="008B784E">
      <w:pPr>
        <w:rPr>
          <w:lang w:val="x-none"/>
        </w:rPr>
      </w:pPr>
    </w:p>
    <w:p w14:paraId="004AF3D2" w14:textId="77777777" w:rsidR="00F42995" w:rsidRPr="00D36CB4" w:rsidRDefault="00F42995" w:rsidP="009D56B7">
      <w:pPr>
        <w:numPr>
          <w:ilvl w:val="1"/>
          <w:numId w:val="12"/>
        </w:numPr>
        <w:suppressAutoHyphens w:val="0"/>
        <w:spacing w:after="160"/>
        <w:ind w:left="426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Szczegóły dotyczące realizacji zamówienia:</w:t>
      </w:r>
    </w:p>
    <w:p w14:paraId="18A7BFCD" w14:textId="7BFE4CE0" w:rsidR="00F170E6" w:rsidRPr="00D36CB4" w:rsidRDefault="00F170E6" w:rsidP="00C7567B">
      <w:pPr>
        <w:contextualSpacing/>
        <w:jc w:val="both"/>
        <w:rPr>
          <w:rFonts w:ascii="Arial" w:eastAsia="Arial" w:hAnsi="Arial" w:cs="Arial"/>
          <w:lang w:eastAsia="pl-PL"/>
        </w:rPr>
      </w:pPr>
      <w:r w:rsidRPr="00D36CB4">
        <w:rPr>
          <w:rFonts w:ascii="Arial" w:eastAsia="Arial" w:hAnsi="Arial" w:cs="Arial"/>
        </w:rPr>
        <w:t>Realizacja wybranych zadań zgodnie z Zapytaniem ofertowym pkt 2.1 w ramach projektu “</w:t>
      </w:r>
      <w:r w:rsidRPr="00D36CB4">
        <w:rPr>
          <w:rStyle w:val="normaltextrun"/>
          <w:rFonts w:ascii="Arial" w:eastAsia="Arial" w:hAnsi="Arial" w:cs="Arial"/>
          <w:color w:val="000000" w:themeColor="text1"/>
        </w:rPr>
        <w:t>Caritas Laudato si': Aktywna edukacja wspólnot Caritas w zakresie przeciwdziałania nadkonsumpcji w dążeniu do gospodarki o obiegu zamkniętym</w:t>
      </w:r>
      <w:r w:rsidRPr="00D36CB4">
        <w:rPr>
          <w:rFonts w:ascii="Arial" w:eastAsia="Arial" w:hAnsi="Arial" w:cs="Arial"/>
          <w:lang w:eastAsia="pl-PL"/>
        </w:rPr>
        <w:t>” współfinansowanego ze środków NFOŚiGW.</w:t>
      </w:r>
    </w:p>
    <w:p w14:paraId="65D8167F" w14:textId="77777777" w:rsidR="00C044FB" w:rsidRPr="00D36CB4" w:rsidRDefault="00C044FB" w:rsidP="00C7567B">
      <w:pPr>
        <w:contextualSpacing/>
        <w:jc w:val="both"/>
        <w:rPr>
          <w:rFonts w:ascii="Arial" w:eastAsia="Arial" w:hAnsi="Arial" w:cs="Arial"/>
          <w:lang w:eastAsia="pl-PL"/>
        </w:rPr>
      </w:pPr>
    </w:p>
    <w:p w14:paraId="04388E2F" w14:textId="1F23AB15" w:rsidR="00493B5D" w:rsidRPr="00D36CB4" w:rsidRDefault="00F170E6" w:rsidP="009D56B7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Oświadczam, iż zapoznałem się i akceptuję warunki dotyczące realizacji przedmiotu zamówienia przedstawione w zapytaniu ofertowym/ogłoszeniu o zamówieniu.</w:t>
      </w:r>
    </w:p>
    <w:p w14:paraId="4709EB27" w14:textId="77777777" w:rsidR="00493B5D" w:rsidRPr="00D36CB4" w:rsidRDefault="00493B5D" w:rsidP="009D56B7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Oferuję wykonanie przedmiotu zamówienia za kwotę: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  <w:gridCol w:w="690"/>
      </w:tblGrid>
      <w:tr w:rsidR="00493B5D" w:rsidRPr="00D36CB4" w14:paraId="2806D51E" w14:textId="77777777" w:rsidTr="008B784E">
        <w:trPr>
          <w:cantSplit/>
          <w:trHeight w:val="476"/>
        </w:trPr>
        <w:tc>
          <w:tcPr>
            <w:tcW w:w="9773" w:type="dxa"/>
            <w:shd w:val="clear" w:color="auto" w:fill="auto"/>
          </w:tcPr>
          <w:p w14:paraId="628F210A" w14:textId="77777777" w:rsidR="00493B5D" w:rsidRPr="00D36CB4" w:rsidRDefault="00493B5D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Realizacja usługi/</w:t>
            </w:r>
            <w:r w:rsidRPr="00404EC6">
              <w:rPr>
                <w:rFonts w:ascii="Arial" w:hAnsi="Arial" w:cs="Arial"/>
              </w:rPr>
              <w:t xml:space="preserve">dostawy </w:t>
            </w:r>
          </w:p>
          <w:p w14:paraId="27F36FB9" w14:textId="77777777" w:rsidR="00493B5D" w:rsidRPr="00D36CB4" w:rsidRDefault="00493B5D" w:rsidP="00C7567B">
            <w:pPr>
              <w:jc w:val="both"/>
              <w:rPr>
                <w:rFonts w:ascii="Arial" w:hAnsi="Arial" w:cs="Arial"/>
              </w:rPr>
            </w:pPr>
          </w:p>
          <w:p w14:paraId="4111E60C" w14:textId="77777777" w:rsidR="00493B5D" w:rsidRPr="00D36CB4" w:rsidRDefault="00493B5D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za kwotę ……………………………………………..…………………….…….….…. zł brutto (z podatkiem VAT) </w:t>
            </w:r>
          </w:p>
          <w:p w14:paraId="02AD084D" w14:textId="3F12EEE8" w:rsidR="00493B5D" w:rsidRPr="000F6505" w:rsidRDefault="00493B5D" w:rsidP="000F6505">
            <w:pPr>
              <w:jc w:val="both"/>
              <w:rPr>
                <w:rFonts w:ascii="Arial" w:hAnsi="Arial" w:cs="Arial"/>
                <w:highlight w:val="yellow"/>
              </w:rPr>
            </w:pPr>
            <w:r w:rsidRPr="00D36CB4">
              <w:rPr>
                <w:rFonts w:ascii="Arial" w:hAnsi="Arial" w:cs="Arial"/>
              </w:rPr>
              <w:t>(słownie: …………………………………….………………….………………….) brutto (z podatkiem VAT)</w:t>
            </w:r>
          </w:p>
          <w:p w14:paraId="432419D6" w14:textId="77777777" w:rsidR="00493B5D" w:rsidRPr="00404EC6" w:rsidRDefault="00493B5D" w:rsidP="00C7567B">
            <w:pPr>
              <w:pStyle w:val="Default"/>
              <w:spacing w:before="120" w:after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04EC6">
              <w:rPr>
                <w:rFonts w:ascii="Arial" w:eastAsia="Times New Roman" w:hAnsi="Arial" w:cs="Arial"/>
                <w:sz w:val="18"/>
                <w:szCs w:val="18"/>
              </w:rPr>
              <w:t>Cena powinna być określona przy uwzględnieniu odpowiedniej stawki podatku VAT oraz zawierać koszty dojazdów oraz wszystkie koszty pośrednie oferenta.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14:paraId="5AFFF27F" w14:textId="77777777" w:rsidR="00493B5D" w:rsidRPr="00D36CB4" w:rsidRDefault="00493B5D" w:rsidP="00C7567B">
            <w:pPr>
              <w:ind w:left="113" w:right="113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D36CB4">
              <w:rPr>
                <w:rFonts w:ascii="Arial" w:hAnsi="Arial" w:cs="Arial"/>
                <w:color w:val="FF0000"/>
              </w:rPr>
              <w:t>*Niepotrzebne skreślić</w:t>
            </w:r>
          </w:p>
        </w:tc>
      </w:tr>
    </w:tbl>
    <w:p w14:paraId="4357CBF1" w14:textId="2067B832" w:rsidR="007D7D7C" w:rsidRPr="005F19A3" w:rsidRDefault="007D7D7C" w:rsidP="005F19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7982D5AF" w14:textId="229023E8" w:rsidR="007D7D7C" w:rsidRPr="00D36CB4" w:rsidRDefault="007D7D7C" w:rsidP="009D56B7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noProof/>
        </w:rPr>
        <w:lastRenderedPageBreak/>
        <w:t>A</w:t>
      </w:r>
      <w:r w:rsidR="00FB7154">
        <w:rPr>
          <w:rFonts w:ascii="Arial" w:hAnsi="Arial" w:cs="Arial"/>
          <w:noProof/>
        </w:rPr>
        <w:t>kceptuję fakt</w:t>
      </w:r>
      <w:r w:rsidR="00493B5D" w:rsidRPr="00D36CB4">
        <w:rPr>
          <w:rFonts w:ascii="Arial" w:hAnsi="Arial" w:cs="Arial"/>
          <w:noProof/>
        </w:rPr>
        <w:t>, iż otrzyma</w:t>
      </w:r>
      <w:r w:rsidRPr="00D36CB4">
        <w:rPr>
          <w:rFonts w:ascii="Arial" w:hAnsi="Arial" w:cs="Arial"/>
          <w:noProof/>
        </w:rPr>
        <w:t>m</w:t>
      </w:r>
      <w:r w:rsidR="00493B5D" w:rsidRPr="00D36CB4">
        <w:rPr>
          <w:rFonts w:ascii="Arial" w:hAnsi="Arial" w:cs="Arial"/>
          <w:noProof/>
        </w:rPr>
        <w:t xml:space="preserve"> wynagrodzenie tylko za usł</w:t>
      </w:r>
      <w:r w:rsidRPr="00D36CB4">
        <w:rPr>
          <w:rFonts w:ascii="Arial" w:hAnsi="Arial" w:cs="Arial"/>
          <w:noProof/>
        </w:rPr>
        <w:t>ugi, które rzeczywiście wykonam</w:t>
      </w:r>
      <w:r w:rsidR="00FB7154">
        <w:rPr>
          <w:rFonts w:ascii="Arial" w:hAnsi="Arial" w:cs="Arial"/>
          <w:noProof/>
        </w:rPr>
        <w:t>.</w:t>
      </w:r>
    </w:p>
    <w:p w14:paraId="6275B62A" w14:textId="7E5E0F6D" w:rsidR="00493B5D" w:rsidRPr="00D36CB4" w:rsidRDefault="00493B5D" w:rsidP="009D56B7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</w:rPr>
        <w:t>Załącznikami do niniejszego formularza ofertowego stanowiącego integralną część oferty są:</w:t>
      </w:r>
    </w:p>
    <w:p w14:paraId="58DA65B6" w14:textId="472D7FC7" w:rsidR="00493B5D" w:rsidRPr="00D36CB4" w:rsidRDefault="00493B5D" w:rsidP="009D56B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Aktualny odpis z Krajowego Rejestru Sądowego lub zaświadczenie o wpisie Wykonawcy do ewidencji działalności gospodarczej/wydruk z Centralnej Ewidencji i Informacji o Działalności Gospodarczej, wystawione nie później niż 2 tygodnie przed upływem terminu składania ofert oraz pełnomocnictwo do podpisania oferty, jeżeli uprawnienie do podpisania oferty nie wynika z innych dokumentów złożonych wraz z ofertą (jeśli dotyczy).</w:t>
      </w:r>
    </w:p>
    <w:p w14:paraId="378BCCCF" w14:textId="2877F10F" w:rsidR="007D7D7C" w:rsidRPr="00797D2B" w:rsidRDefault="007D7D7C" w:rsidP="009D56B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797D2B">
        <w:rPr>
          <w:rFonts w:ascii="Arial" w:hAnsi="Arial" w:cs="Arial"/>
          <w:bCs/>
        </w:rPr>
        <w:t xml:space="preserve">Wykaz osób, którymi dysponuje Wykonawca do realizacji zamówienia wraz z opisem ich kwalifikacji oraz doświadczenia </w:t>
      </w:r>
      <w:r w:rsidR="00D36CB4" w:rsidRPr="00797D2B">
        <w:rPr>
          <w:rFonts w:ascii="Arial" w:hAnsi="Arial" w:cs="Arial"/>
          <w:bCs/>
        </w:rPr>
        <w:t xml:space="preserve"> (</w:t>
      </w:r>
      <w:r w:rsidR="000F6505" w:rsidRPr="00797D2B">
        <w:rPr>
          <w:rFonts w:ascii="Arial" w:hAnsi="Arial" w:cs="Arial"/>
          <w:bCs/>
        </w:rPr>
        <w:t>CV</w:t>
      </w:r>
      <w:r w:rsidR="008A4CD1" w:rsidRPr="00797D2B">
        <w:rPr>
          <w:rFonts w:ascii="Arial" w:hAnsi="Arial" w:cs="Arial"/>
          <w:bCs/>
        </w:rPr>
        <w:t>, portfol</w:t>
      </w:r>
      <w:r w:rsidR="00D36CB4" w:rsidRPr="00797D2B">
        <w:rPr>
          <w:rFonts w:ascii="Arial" w:hAnsi="Arial" w:cs="Arial"/>
          <w:bCs/>
        </w:rPr>
        <w:t>io)</w:t>
      </w:r>
    </w:p>
    <w:p w14:paraId="7A9D9D40" w14:textId="77777777" w:rsidR="00D36CB4" w:rsidRPr="006F2538" w:rsidRDefault="00D36CB4" w:rsidP="009D56B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6F2538">
        <w:rPr>
          <w:rFonts w:ascii="Arial" w:hAnsi="Arial" w:cs="Arial"/>
          <w:bCs/>
        </w:rPr>
        <w:t>…………………………………………</w:t>
      </w:r>
    </w:p>
    <w:p w14:paraId="2AABF582" w14:textId="184A9CE8" w:rsidR="007D7D7C" w:rsidRDefault="00D36CB4" w:rsidP="009D56B7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…………………………………………</w:t>
      </w:r>
      <w:r w:rsidR="00DA6EE4" w:rsidRPr="00D36CB4">
        <w:rPr>
          <w:rFonts w:ascii="Arial" w:hAnsi="Arial" w:cs="Arial"/>
          <w:bCs/>
        </w:rPr>
        <w:t xml:space="preserve"> </w:t>
      </w:r>
    </w:p>
    <w:p w14:paraId="6045A269" w14:textId="533B165E" w:rsidR="005F19A3" w:rsidRPr="00D36CB4" w:rsidRDefault="005F19A3" w:rsidP="005F19A3">
      <w:pPr>
        <w:suppressAutoHyphens w:val="0"/>
        <w:jc w:val="both"/>
        <w:rPr>
          <w:rFonts w:ascii="Arial" w:hAnsi="Arial" w:cs="Arial"/>
          <w:bCs/>
        </w:rPr>
      </w:pPr>
    </w:p>
    <w:p w14:paraId="146B9DC5" w14:textId="77777777" w:rsidR="00493B5D" w:rsidRPr="00D36CB4" w:rsidRDefault="00493B5D" w:rsidP="00C7567B">
      <w:pPr>
        <w:suppressAutoHyphens w:val="0"/>
        <w:rPr>
          <w:rFonts w:ascii="Arial" w:hAnsi="Arial" w:cs="Arial"/>
        </w:rPr>
      </w:pPr>
    </w:p>
    <w:p w14:paraId="03BADDD2" w14:textId="77777777" w:rsidR="00493B5D" w:rsidRPr="00D36CB4" w:rsidRDefault="00493B5D" w:rsidP="00C7567B">
      <w:pPr>
        <w:suppressAutoHyphens w:val="0"/>
        <w:ind w:left="1440"/>
        <w:rPr>
          <w:rFonts w:ascii="Arial" w:hAnsi="Arial" w:cs="Arial"/>
        </w:rPr>
      </w:pPr>
    </w:p>
    <w:p w14:paraId="00158860" w14:textId="51BB0CCA" w:rsidR="000F6505" w:rsidRDefault="000F6505" w:rsidP="005F19A3">
      <w:pPr>
        <w:suppressAutoHyphens w:val="0"/>
        <w:jc w:val="both"/>
        <w:rPr>
          <w:rFonts w:ascii="Arial" w:hAnsi="Arial" w:cs="Arial"/>
          <w:highlight w:val="yellow"/>
        </w:rPr>
      </w:pPr>
    </w:p>
    <w:p w14:paraId="24FCDA53" w14:textId="43E9EA0B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FC49084" w14:textId="77777777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DF9ADFC" w14:textId="4B3A0F95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…..</w:t>
      </w:r>
      <w:r w:rsidRPr="00D36CB4">
        <w:rPr>
          <w:rFonts w:ascii="Arial" w:hAnsi="Arial" w:cs="Arial"/>
        </w:rPr>
        <w:t>…</w:t>
      </w:r>
      <w:r>
        <w:rPr>
          <w:rFonts w:ascii="Arial" w:hAnsi="Arial" w:cs="Arial"/>
        </w:rPr>
        <w:t>.r.</w:t>
      </w:r>
    </w:p>
    <w:p w14:paraId="6E949F98" w14:textId="77777777" w:rsidR="00FB7154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60558BF8" w14:textId="751D3EA8" w:rsidR="000F6505" w:rsidRPr="00FB7154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ab/>
      </w:r>
    </w:p>
    <w:p w14:paraId="4CE7967D" w14:textId="77777777" w:rsidR="000F6505" w:rsidRPr="00FB7154" w:rsidRDefault="000F6505" w:rsidP="000F650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B851AB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6C5FC2F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5B731EE" w14:textId="77777777" w:rsidR="000F6505" w:rsidRPr="00D36CB4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65EC923" w14:textId="72C12850" w:rsidR="00C044FB" w:rsidRPr="00D36CB4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73478F9" w14:textId="423D9DEA" w:rsidR="00C044FB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2DA35B2" w14:textId="7A597F88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67E80A3" w14:textId="35BDB71D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A26ACD9" w14:textId="327F0E74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F5A36EE" w14:textId="465C242B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7E468D3" w14:textId="4BEA0DE1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D235EA8" w14:textId="43650F2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70286E0" w14:textId="5B471E62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2658F6F" w14:textId="23E73DC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9392AD1" w14:textId="36A4473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74C46E5" w14:textId="02BA12F5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3775FD6F" w14:textId="047B7C3D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059D1A8" w14:textId="3668D257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E5A2FB1" w14:textId="16C8AA4E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2B3A1F5F" w14:textId="10B3FE76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435A99D" w14:textId="7FF8039A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8AF3915" w14:textId="6ADCA61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2DDC0C6E" w14:textId="29700299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9207E20" w14:textId="1D275954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099AB852" w14:textId="77777777" w:rsidR="009D469A" w:rsidRDefault="009D469A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C2EFB64" w14:textId="6236836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05B57E3" w14:textId="2F76CFEC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C135D75" w14:textId="77777777" w:rsidR="00404EC6" w:rsidRDefault="00404EC6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088A449" w14:textId="77777777" w:rsidR="000F6505" w:rsidRPr="00D36CB4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78A7AD3" w14:textId="48F090DE" w:rsidR="00C044FB" w:rsidRPr="000F6505" w:rsidRDefault="000F6505" w:rsidP="008C57F0">
      <w:pPr>
        <w:suppressAutoHyphens w:val="0"/>
        <w:ind w:left="2148" w:firstLine="684"/>
        <w:rPr>
          <w:rFonts w:ascii="Arial" w:hAnsi="Arial" w:cs="Arial"/>
          <w:b/>
        </w:rPr>
      </w:pPr>
      <w:r w:rsidRPr="000F6505">
        <w:rPr>
          <w:rFonts w:ascii="Arial" w:hAnsi="Arial" w:cs="Arial"/>
          <w:b/>
        </w:rPr>
        <w:lastRenderedPageBreak/>
        <w:t>PRZETWARZANIE DANYCH OSOBOWYCH</w:t>
      </w:r>
    </w:p>
    <w:p w14:paraId="44F9CB7B" w14:textId="77777777" w:rsidR="00C044FB" w:rsidRPr="00D36CB4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B2B5235" w14:textId="0C23C582" w:rsidR="00805DF8" w:rsidRPr="00D36CB4" w:rsidRDefault="00805DF8" w:rsidP="009D56B7">
      <w:pPr>
        <w:pStyle w:val="Akapitzlist"/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 xml:space="preserve">Dane osobowe </w:t>
      </w:r>
    </w:p>
    <w:p w14:paraId="2D61812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</w:r>
    </w:p>
    <w:p w14:paraId="10A5037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582086E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osobowe Administrator uzyskał od podmiotu, który Pani/Pan reprezentuje lub od Pani/Pana bezpośrednio.  </w:t>
      </w:r>
    </w:p>
    <w:p w14:paraId="088A198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50271BD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Pani/Pana dane osobowe będą przetwarzane w celu:</w:t>
      </w:r>
    </w:p>
    <w:p w14:paraId="39D238C0" w14:textId="77777777" w:rsidR="009041C9" w:rsidRPr="00D36CB4" w:rsidRDefault="009041C9" w:rsidP="009D56B7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przeprowadzenie procedury Zapytania Ofertowego/Ogłoszenia o udzielenie Zamówienia, z Pani/Pana udziałem lub podmiotu który Pani/Pan reprezentuje - art. 6 ust. 1 lit. b) RODO lub art. 6 ust. 1 lit. f) RODO; </w:t>
      </w:r>
    </w:p>
    <w:p w14:paraId="50D7F677" w14:textId="77777777" w:rsidR="009041C9" w:rsidRPr="00D36CB4" w:rsidRDefault="009041C9" w:rsidP="009D56B7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ewentualnego ustalenia lub dochodzenia roszczeń lub obrony przed roszczeniami- art. 6 ust. 1 lit. f) RODO; </w:t>
      </w:r>
    </w:p>
    <w:p w14:paraId="08170F79" w14:textId="77777777" w:rsidR="009041C9" w:rsidRPr="00D36CB4" w:rsidRDefault="009041C9" w:rsidP="009D56B7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wykonania obowiązków prawnych Caritas Polska (sprawy podatkowe, rachunkowe, ubezpieczeń społecznych)- art. 6 ust. 1 lit c) RODO. </w:t>
      </w:r>
    </w:p>
    <w:p w14:paraId="77B93912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7CF568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Będziemy przetwarzać następujące rodzaje danych: imię, nazwisko, służbowy adres e-mail, służbowy numer telefonu, miejsce pracy, stanowisko/ pełniona funkcja. </w:t>
      </w:r>
    </w:p>
    <w:p w14:paraId="08369385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</w:r>
    </w:p>
    <w:p w14:paraId="30C6041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7970D91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będą przetwarzane do czasu  zakończenia Procedury lub do czasu wykonania Umowy, upływu okresów określonych w przepisach prawa powszechnie obowiązującego  lub  do przedawnienia ewentualnych roszczeń wynikających z umowy. </w:t>
      </w:r>
    </w:p>
    <w:p w14:paraId="38F0442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747342C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14:paraId="04D6292F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Przysługuje Pani/Panu prawo do wniesienia sprzeciwu jeżeli jedyną podstawą przetwarzania danych będzie  prawnie uzasadniony interes Administratora.</w:t>
      </w:r>
    </w:p>
    <w:p w14:paraId="26F6B5D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Ma Pani/Pan prawo wniesienia skargi do Prezesa Urzędu Ochrony Danych Osobowych, jeśli Pani/Pana zdaniem dane były przetwarzane niezgodnie z prawem.  </w:t>
      </w:r>
    </w:p>
    <w:p w14:paraId="61AA8A5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676FC1CF" w14:textId="12EB22DD" w:rsidR="00805DF8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Caritas Polska informuje że nie będzie profilować Pani/Pana danych osobowych i nie będzie podejmować decyzji w oparciu o wyłącznie zautomatyzowane przetwarzanie danych (bez udziału człowieka).  Podanie danych jest dobrowolne  lecz ich niepodanie uniemożliwi zawarcie i wykonanie umowy. </w:t>
      </w:r>
    </w:p>
    <w:p w14:paraId="18D0ED87" w14:textId="477FF0C8" w:rsidR="00FB7154" w:rsidRDefault="00FB7154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DBA0E64" w14:textId="77777777" w:rsidR="000F6505" w:rsidRDefault="000F6505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C932048" w14:textId="0BDCBB36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…………………..………</w:t>
      </w:r>
      <w:r w:rsidRPr="00D36CB4">
        <w:rPr>
          <w:rFonts w:ascii="Arial" w:hAnsi="Arial" w:cs="Arial"/>
        </w:rPr>
        <w:t>dnia …………</w:t>
      </w:r>
      <w:r>
        <w:rPr>
          <w:rFonts w:ascii="Arial" w:hAnsi="Arial" w:cs="Arial"/>
        </w:rPr>
        <w:t>..</w:t>
      </w:r>
      <w:r w:rsidRPr="00D36CB4">
        <w:rPr>
          <w:rFonts w:ascii="Arial" w:hAnsi="Arial" w:cs="Arial"/>
        </w:rPr>
        <w:t>……</w:t>
      </w:r>
      <w:r>
        <w:rPr>
          <w:rFonts w:ascii="Arial" w:hAnsi="Arial" w:cs="Arial"/>
        </w:rPr>
        <w:t>.r.</w:t>
      </w:r>
    </w:p>
    <w:p w14:paraId="6543E9EF" w14:textId="3F20EEAD" w:rsidR="00FB7154" w:rsidRPr="009D469A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3DB0DA4" w14:textId="77777777" w:rsidR="000F6505" w:rsidRPr="000F6505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796874A" w14:textId="77777777" w:rsidR="00FB7154" w:rsidRDefault="000F6505" w:rsidP="00FB7154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4B87224" w14:textId="4906BB7E" w:rsidR="00E04CA5" w:rsidRPr="00FB7154" w:rsidRDefault="00E04CA5" w:rsidP="008C57F0">
      <w:pPr>
        <w:rPr>
          <w:rFonts w:ascii="Arial" w:hAnsi="Arial" w:cs="Arial"/>
          <w:iCs/>
          <w:sz w:val="16"/>
          <w:szCs w:val="16"/>
          <w:lang w:eastAsia="pl-PL"/>
        </w:rPr>
      </w:pPr>
      <w:r w:rsidRPr="00D36CB4">
        <w:rPr>
          <w:rFonts w:ascii="Arial" w:hAnsi="Arial" w:cs="Arial"/>
          <w:b/>
        </w:rPr>
        <w:lastRenderedPageBreak/>
        <w:t xml:space="preserve">Załącznik 2 do Zapytania ofertowego </w:t>
      </w:r>
      <w:r w:rsidR="00404EC6">
        <w:rPr>
          <w:rFonts w:ascii="Arial" w:hAnsi="Arial" w:cs="Arial"/>
          <w:b/>
        </w:rPr>
        <w:t>Nr 5</w:t>
      </w:r>
      <w:r w:rsidR="00051429" w:rsidRPr="00E14D75">
        <w:rPr>
          <w:rFonts w:ascii="Arial" w:hAnsi="Arial" w:cs="Arial"/>
          <w:b/>
        </w:rPr>
        <w:t>/2023/NFOŚiGW</w:t>
      </w:r>
      <w:r w:rsidR="00FB7154">
        <w:rPr>
          <w:rFonts w:ascii="Arial" w:hAnsi="Arial" w:cs="Arial"/>
          <w:b/>
        </w:rPr>
        <w:t xml:space="preserve"> </w:t>
      </w:r>
      <w:r w:rsidR="00404EC6">
        <w:rPr>
          <w:rFonts w:ascii="Arial" w:hAnsi="Arial" w:cs="Arial"/>
          <w:b/>
        </w:rPr>
        <w:t xml:space="preserve">z </w:t>
      </w:r>
      <w:r w:rsidR="00404EC6" w:rsidRPr="0046167B">
        <w:rPr>
          <w:rFonts w:ascii="Arial" w:hAnsi="Arial" w:cs="Arial"/>
          <w:b/>
        </w:rPr>
        <w:t>dnia 31</w:t>
      </w:r>
      <w:r w:rsidRPr="0046167B">
        <w:rPr>
          <w:rFonts w:ascii="Arial" w:hAnsi="Arial" w:cs="Arial"/>
          <w:b/>
        </w:rPr>
        <w:t>.</w:t>
      </w:r>
      <w:r w:rsidRPr="00D36CB4">
        <w:rPr>
          <w:rFonts w:ascii="Arial" w:hAnsi="Arial" w:cs="Arial"/>
          <w:b/>
        </w:rPr>
        <w:t>10.2023r.– Oświadczenie o braku powiązań kapitałowych i osobowych</w:t>
      </w:r>
    </w:p>
    <w:p w14:paraId="5515C962" w14:textId="4E562578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208F9062" w14:textId="2D7AE3D6" w:rsidR="00E04CA5" w:rsidRPr="00D36CB4" w:rsidRDefault="00E04CA5" w:rsidP="00C7567B">
      <w:pPr>
        <w:jc w:val="center"/>
        <w:rPr>
          <w:rFonts w:ascii="Arial" w:hAnsi="Arial" w:cs="Arial"/>
          <w:lang w:eastAsia="pl-PL"/>
        </w:rPr>
      </w:pPr>
    </w:p>
    <w:p w14:paraId="5E835A7D" w14:textId="48387DBE" w:rsidR="00E04CA5" w:rsidRPr="00D36CB4" w:rsidRDefault="00E04CA5" w:rsidP="00C7567B">
      <w:pPr>
        <w:jc w:val="center"/>
        <w:rPr>
          <w:rFonts w:ascii="Arial" w:hAnsi="Arial" w:cs="Arial"/>
          <w:lang w:eastAsia="pl-PL"/>
        </w:rPr>
      </w:pPr>
    </w:p>
    <w:p w14:paraId="3A3CC77A" w14:textId="77777777" w:rsidR="00E04CA5" w:rsidRPr="00D36CB4" w:rsidRDefault="00E04CA5" w:rsidP="00C7567B">
      <w:pPr>
        <w:jc w:val="center"/>
        <w:rPr>
          <w:rFonts w:ascii="Arial" w:hAnsi="Arial" w:cs="Arial"/>
          <w:lang w:eastAsia="pl-PL"/>
        </w:rPr>
      </w:pPr>
    </w:p>
    <w:p w14:paraId="3C0732E6" w14:textId="2C5DEC5B" w:rsidR="00A52812" w:rsidRPr="00D36CB4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Oświadczenie o braku powiązań kapitałowych i osobowych</w:t>
      </w:r>
    </w:p>
    <w:p w14:paraId="7B3863B7" w14:textId="77777777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C4A3CB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1708E8EB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497D2A65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2E910B52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7AC7DDE2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257FE8B5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oświadczam, że jako Wykonawca jestem/nie jestem (niepotrzebne skreślić) powiązany osobowo lub kapitałowo z Zamawiającym. </w:t>
      </w:r>
    </w:p>
    <w:p w14:paraId="5EEAC66F" w14:textId="77777777" w:rsidR="00D36CB4" w:rsidRPr="00D36CB4" w:rsidRDefault="00D36CB4" w:rsidP="00C7567B">
      <w:pPr>
        <w:jc w:val="both"/>
        <w:rPr>
          <w:rFonts w:ascii="Arial" w:hAnsi="Arial" w:cs="Arial"/>
          <w:lang w:eastAsia="pl-PL"/>
        </w:rPr>
      </w:pPr>
    </w:p>
    <w:p w14:paraId="18EF645E" w14:textId="3EE128E6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81138FF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a)uczestniczeniu w spółce jako wspólnik spółki cywilnej lub spółki osobowej; </w:t>
      </w:r>
    </w:p>
    <w:p w14:paraId="56338E9F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b)posiadaniu co najmniej 10% udziałów lub akcji; </w:t>
      </w:r>
    </w:p>
    <w:p w14:paraId="4204D751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c)pełnieniu funkcji członka organu nadzorczego lub zarządzającego, prokurenta, pełnomocnika; </w:t>
      </w:r>
    </w:p>
    <w:p w14:paraId="4BDC3312" w14:textId="5E857C77" w:rsidR="00F170E6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9A0201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6EFCEBEC" w14:textId="1956FC60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391CA5B9" w14:textId="267FFC04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6F3F508" w14:textId="77777777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390EB44" w14:textId="4B1948EE" w:rsidR="00FB7154" w:rsidRPr="00D36CB4" w:rsidRDefault="00F170E6" w:rsidP="00FB7154">
      <w:pPr>
        <w:rPr>
          <w:rFonts w:ascii="Arial" w:hAnsi="Arial" w:cs="Aria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  <w:r w:rsidR="00FB7154">
        <w:rPr>
          <w:rFonts w:ascii="Arial" w:hAnsi="Arial" w:cs="Arial"/>
        </w:rPr>
        <w:t>…………………………</w:t>
      </w:r>
      <w:r w:rsidR="00FB7154" w:rsidRPr="00D36CB4">
        <w:rPr>
          <w:rFonts w:ascii="Arial" w:hAnsi="Arial" w:cs="Arial"/>
        </w:rPr>
        <w:t>dnia ………………</w:t>
      </w:r>
      <w:r w:rsidR="00FB7154">
        <w:rPr>
          <w:rFonts w:ascii="Arial" w:hAnsi="Arial" w:cs="Arial"/>
        </w:rPr>
        <w:t>.r.</w:t>
      </w:r>
    </w:p>
    <w:p w14:paraId="5B11A70A" w14:textId="399E4CC5" w:rsidR="00F170E6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4F420C90" w14:textId="77777777" w:rsidR="00F170E6" w:rsidRPr="000F6505" w:rsidRDefault="00F170E6" w:rsidP="00C7567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33E8D9AA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6F31113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9E859D7" w14:textId="60BAC575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7835FD75" w14:textId="2BB2E7D3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974576E" w14:textId="2B14520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59CA0FA" w14:textId="5EF38664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F779540" w14:textId="72CE821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6096DF" w14:textId="6B27F759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490000" w14:textId="1FDA0B22" w:rsidR="00A52812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AE9CD61" w14:textId="7C6819EF" w:rsidR="000F6505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40B7E188" w14:textId="77777777" w:rsidR="000F6505" w:rsidRPr="00D36CB4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64E1DDDD" w14:textId="4A22CBF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3F69B6B" w14:textId="08B60FBB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B861E8C" w14:textId="676C97F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C0FDAC4" w14:textId="5E8E5B52" w:rsidR="00A52812" w:rsidRPr="00D36CB4" w:rsidRDefault="00A52812" w:rsidP="00730343">
      <w:pPr>
        <w:tabs>
          <w:tab w:val="left" w:pos="7230"/>
        </w:tabs>
        <w:jc w:val="center"/>
        <w:rPr>
          <w:rFonts w:ascii="Arial" w:hAnsi="Arial" w:cs="Arial"/>
        </w:rPr>
      </w:pPr>
    </w:p>
    <w:p w14:paraId="4CFCB2E7" w14:textId="397F70DF" w:rsidR="00A52812" w:rsidRPr="00D36CB4" w:rsidRDefault="00D36CB4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3</w:t>
      </w:r>
      <w:r w:rsidR="00730343">
        <w:rPr>
          <w:rFonts w:ascii="Arial" w:hAnsi="Arial" w:cs="Arial"/>
          <w:b/>
        </w:rPr>
        <w:t xml:space="preserve"> do Zapytania ofertowego</w:t>
      </w:r>
      <w:r w:rsidR="00051429">
        <w:rPr>
          <w:rFonts w:ascii="Arial" w:hAnsi="Arial" w:cs="Arial"/>
          <w:b/>
        </w:rPr>
        <w:t xml:space="preserve"> </w:t>
      </w:r>
      <w:r w:rsidR="00404EC6">
        <w:rPr>
          <w:rFonts w:ascii="Arial" w:hAnsi="Arial" w:cs="Arial"/>
          <w:b/>
        </w:rPr>
        <w:t>Nr 5</w:t>
      </w:r>
      <w:r w:rsidR="00051429" w:rsidRPr="00E14D75">
        <w:rPr>
          <w:rFonts w:ascii="Arial" w:hAnsi="Arial" w:cs="Arial"/>
          <w:b/>
        </w:rPr>
        <w:t>/2023/NFOŚiGW</w:t>
      </w:r>
      <w:r w:rsidR="00FB7154">
        <w:rPr>
          <w:rFonts w:ascii="Arial" w:hAnsi="Arial" w:cs="Arial"/>
          <w:b/>
        </w:rPr>
        <w:t xml:space="preserve"> </w:t>
      </w:r>
      <w:r w:rsidR="00404EC6">
        <w:rPr>
          <w:rFonts w:ascii="Arial" w:hAnsi="Arial" w:cs="Arial"/>
          <w:b/>
        </w:rPr>
        <w:t xml:space="preserve">z dnia </w:t>
      </w:r>
      <w:r w:rsidR="00404EC6" w:rsidRPr="0046167B">
        <w:rPr>
          <w:rFonts w:ascii="Arial" w:hAnsi="Arial" w:cs="Arial"/>
          <w:b/>
        </w:rPr>
        <w:t>31</w:t>
      </w:r>
      <w:r w:rsidR="00A52812" w:rsidRPr="0046167B">
        <w:rPr>
          <w:rFonts w:ascii="Arial" w:hAnsi="Arial" w:cs="Arial"/>
          <w:b/>
        </w:rPr>
        <w:t>.</w:t>
      </w:r>
      <w:r w:rsidR="00A52812" w:rsidRPr="00D36CB4">
        <w:rPr>
          <w:rFonts w:ascii="Arial" w:hAnsi="Arial" w:cs="Arial"/>
          <w:b/>
        </w:rPr>
        <w:t>10.2023r.– Oświadczenie o spełnieniu warunków udziału w zapytaniu</w:t>
      </w:r>
    </w:p>
    <w:p w14:paraId="1BA64D3F" w14:textId="36B1A539" w:rsidR="00A52812" w:rsidRPr="00D36CB4" w:rsidRDefault="00A52812" w:rsidP="00C7567B">
      <w:pPr>
        <w:suppressAutoHyphens w:val="0"/>
        <w:rPr>
          <w:rFonts w:ascii="Arial" w:hAnsi="Arial" w:cs="Arial"/>
        </w:rPr>
      </w:pPr>
    </w:p>
    <w:p w14:paraId="78AEEEF1" w14:textId="5E258C8A" w:rsidR="00894739" w:rsidRDefault="00894739" w:rsidP="00780CF6">
      <w:pPr>
        <w:suppressAutoHyphens w:val="0"/>
        <w:rPr>
          <w:rFonts w:ascii="Arial" w:hAnsi="Arial" w:cs="Arial"/>
          <w:b/>
        </w:rPr>
      </w:pPr>
    </w:p>
    <w:p w14:paraId="0B214FB3" w14:textId="77777777" w:rsidR="00894739" w:rsidRDefault="00894739" w:rsidP="00C7567B">
      <w:pPr>
        <w:suppressAutoHyphens w:val="0"/>
        <w:jc w:val="center"/>
        <w:rPr>
          <w:rFonts w:ascii="Arial" w:hAnsi="Arial" w:cs="Arial"/>
          <w:b/>
        </w:rPr>
      </w:pPr>
    </w:p>
    <w:p w14:paraId="3B794BC9" w14:textId="1A38ABBE" w:rsidR="00A52812" w:rsidRPr="00D36CB4" w:rsidRDefault="00A52812" w:rsidP="00C7567B">
      <w:pPr>
        <w:suppressAutoHyphens w:val="0"/>
        <w:jc w:val="center"/>
        <w:rPr>
          <w:rFonts w:ascii="Arial" w:hAnsi="Arial" w:cs="Arial"/>
        </w:rPr>
      </w:pPr>
      <w:r w:rsidRPr="00D36CB4">
        <w:rPr>
          <w:rFonts w:ascii="Arial" w:hAnsi="Arial" w:cs="Arial"/>
          <w:b/>
        </w:rPr>
        <w:t>Oświadczenie o spełnieniu warunków udziału w zapytaniu</w:t>
      </w:r>
    </w:p>
    <w:p w14:paraId="3632CC54" w14:textId="67D841FE" w:rsidR="00A52812" w:rsidRPr="00D36CB4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POZACENOWE KRYTERIA OCENY</w:t>
      </w:r>
    </w:p>
    <w:p w14:paraId="4D74D285" w14:textId="362AB10E" w:rsidR="00A52812" w:rsidRPr="00D36CB4" w:rsidRDefault="00A52812" w:rsidP="00C7567B">
      <w:pPr>
        <w:rPr>
          <w:rFonts w:ascii="Arial" w:hAnsi="Arial" w:cs="Arial"/>
        </w:rPr>
      </w:pPr>
    </w:p>
    <w:p w14:paraId="01802463" w14:textId="31F98BCC" w:rsidR="00A52812" w:rsidRPr="00D36CB4" w:rsidRDefault="00A52812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71BBA8BE" w14:textId="25147416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56B59FA6" w14:textId="75A54002" w:rsidR="008A5227" w:rsidRDefault="00A52812" w:rsidP="00C7567B">
      <w:pPr>
        <w:tabs>
          <w:tab w:val="left" w:pos="7230"/>
        </w:tabs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……………………………………………………..</w:t>
      </w:r>
    </w:p>
    <w:p w14:paraId="162BD31D" w14:textId="77777777" w:rsidR="008A5227" w:rsidRDefault="008A5227" w:rsidP="00C7567B">
      <w:pPr>
        <w:tabs>
          <w:tab w:val="left" w:pos="7230"/>
        </w:tabs>
        <w:rPr>
          <w:rFonts w:ascii="Arial" w:hAnsi="Arial" w:cs="Arial"/>
        </w:rPr>
      </w:pPr>
    </w:p>
    <w:p w14:paraId="6B49B912" w14:textId="7456290A" w:rsidR="004A02CA" w:rsidRPr="00D62DE3" w:rsidRDefault="008A5227" w:rsidP="009D56B7">
      <w:pPr>
        <w:pStyle w:val="Akapitzlist"/>
        <w:numPr>
          <w:ilvl w:val="0"/>
          <w:numId w:val="26"/>
        </w:numPr>
        <w:tabs>
          <w:tab w:val="left" w:pos="7230"/>
        </w:tabs>
        <w:rPr>
          <w:rFonts w:ascii="Arial" w:hAnsi="Arial" w:cs="Arial"/>
          <w:bCs/>
        </w:rPr>
      </w:pPr>
      <w:r w:rsidRPr="00D62DE3">
        <w:rPr>
          <w:rFonts w:ascii="Arial" w:hAnsi="Arial" w:cs="Arial"/>
        </w:rPr>
        <w:t>O</w:t>
      </w:r>
      <w:r w:rsidR="004A02CA" w:rsidRPr="00D62DE3">
        <w:rPr>
          <w:rFonts w:ascii="Arial" w:hAnsi="Arial" w:cs="Arial"/>
          <w:bCs/>
        </w:rPr>
        <w:t xml:space="preserve">świadczam, </w:t>
      </w:r>
      <w:r w:rsidRPr="00D62DE3">
        <w:rPr>
          <w:rFonts w:ascii="Arial" w:hAnsi="Arial" w:cs="Arial"/>
          <w:bCs/>
        </w:rPr>
        <w:t>że:</w:t>
      </w:r>
    </w:p>
    <w:p w14:paraId="7D781338" w14:textId="77777777" w:rsidR="006F09C8" w:rsidRPr="006F09C8" w:rsidRDefault="004A02CA" w:rsidP="009D56B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4A02CA">
        <w:rPr>
          <w:rFonts w:ascii="Arial" w:hAnsi="Arial" w:cs="Arial"/>
          <w:bCs/>
        </w:rPr>
        <w:t xml:space="preserve">posiadam wiedzę i doświadczenie niezbędne do </w:t>
      </w:r>
      <w:r w:rsidR="006F09C8">
        <w:rPr>
          <w:rFonts w:ascii="Arial" w:hAnsi="Arial" w:cs="Arial"/>
          <w:bCs/>
        </w:rPr>
        <w:t>należytego wykonania zamówienia</w:t>
      </w:r>
    </w:p>
    <w:p w14:paraId="4246FBB7" w14:textId="0DF7FB80" w:rsidR="006F09C8" w:rsidRPr="00CF290B" w:rsidRDefault="006F09C8" w:rsidP="009D56B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CF290B">
        <w:rPr>
          <w:rFonts w:ascii="Arial" w:hAnsi="Arial" w:cs="Arial"/>
          <w:lang w:eastAsia="pl-PL"/>
        </w:rPr>
        <w:t>posiadam uprawnienia do świadczenia usług, jeżeli przepisy prawa nakładają obowiązek ich posiadania;</w:t>
      </w:r>
    </w:p>
    <w:p w14:paraId="7A2FC788" w14:textId="34A1E7D1" w:rsidR="008A5227" w:rsidRPr="006F09C8" w:rsidRDefault="004A02CA" w:rsidP="009D56B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6F09C8">
        <w:rPr>
          <w:rFonts w:ascii="Arial" w:hAnsi="Arial" w:cs="Arial"/>
          <w:bCs/>
        </w:rPr>
        <w:t xml:space="preserve">dysponuję odpowiednim potencjałem organizacyjnym i osobami zdolnymi do wykonania zamówienia </w:t>
      </w:r>
    </w:p>
    <w:p w14:paraId="432A365E" w14:textId="6B0D20AC" w:rsidR="004A02CA" w:rsidRPr="008A5227" w:rsidRDefault="004A02CA" w:rsidP="008A5227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  <w:bCs/>
          <w:sz w:val="18"/>
          <w:szCs w:val="18"/>
        </w:rPr>
        <w:t>(w tym wypadku proszę wpisać imiona i nazwiska osób)</w:t>
      </w:r>
    </w:p>
    <w:p w14:paraId="752B74E7" w14:textId="248122D2" w:rsidR="004A02CA" w:rsidRDefault="004A02CA" w:rsidP="009D56B7">
      <w:pPr>
        <w:pStyle w:val="Akapitzlist"/>
        <w:numPr>
          <w:ilvl w:val="0"/>
          <w:numId w:val="21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50AE6CEE" w14:textId="77777777" w:rsidR="004A02CA" w:rsidRDefault="004A02CA" w:rsidP="009D56B7">
      <w:pPr>
        <w:pStyle w:val="Akapitzlist"/>
        <w:numPr>
          <w:ilvl w:val="0"/>
          <w:numId w:val="21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4C463D24" w14:textId="77777777" w:rsidR="004A02CA" w:rsidRDefault="004A02CA" w:rsidP="009D56B7">
      <w:pPr>
        <w:pStyle w:val="Akapitzlist"/>
        <w:numPr>
          <w:ilvl w:val="0"/>
          <w:numId w:val="21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6F98684A" w14:textId="77777777" w:rsidR="004A02CA" w:rsidRDefault="004A02CA" w:rsidP="009D56B7">
      <w:pPr>
        <w:pStyle w:val="Akapitzlist"/>
        <w:numPr>
          <w:ilvl w:val="0"/>
          <w:numId w:val="21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2814E175" w14:textId="6E3C30E4" w:rsidR="001424E9" w:rsidRPr="00967E88" w:rsidRDefault="001424E9" w:rsidP="00967E88">
      <w:pPr>
        <w:suppressAutoHyphens w:val="0"/>
        <w:contextualSpacing/>
        <w:jc w:val="both"/>
        <w:rPr>
          <w:rFonts w:ascii="Arial" w:eastAsia="Arial" w:hAnsi="Arial" w:cs="Arial"/>
        </w:rPr>
      </w:pPr>
    </w:p>
    <w:p w14:paraId="02D01EFB" w14:textId="16ED48F7" w:rsidR="00894739" w:rsidRDefault="00D62DE3" w:rsidP="009D56B7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</w:t>
      </w:r>
      <w:r w:rsidRPr="00D62DE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znajduję</w:t>
      </w:r>
      <w:r w:rsidRPr="00D62DE3">
        <w:rPr>
          <w:rFonts w:ascii="Arial" w:eastAsia="Arial" w:hAnsi="Arial" w:cs="Arial"/>
        </w:rPr>
        <w:t xml:space="preserve"> się w sytuacji finansowej i ekonomicznej, zapewniającej p</w:t>
      </w:r>
      <w:r w:rsidR="00894739">
        <w:rPr>
          <w:rFonts w:ascii="Arial" w:eastAsia="Arial" w:hAnsi="Arial" w:cs="Arial"/>
        </w:rPr>
        <w:t>rawidłowe wykonanie zamówienia,</w:t>
      </w:r>
    </w:p>
    <w:p w14:paraId="080F3CFC" w14:textId="24517C3F" w:rsidR="00D62DE3" w:rsidRPr="00D62DE3" w:rsidRDefault="00894739" w:rsidP="009D56B7">
      <w:pPr>
        <w:pStyle w:val="Akapitzlist"/>
        <w:numPr>
          <w:ilvl w:val="0"/>
          <w:numId w:val="26"/>
        </w:numPr>
        <w:suppressAutoHyphens w:val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</w:t>
      </w:r>
      <w:r w:rsidR="00D62DE3" w:rsidRPr="00D62DE3">
        <w:rPr>
          <w:rFonts w:ascii="Arial" w:eastAsia="Arial" w:hAnsi="Arial" w:cs="Arial"/>
        </w:rPr>
        <w:t xml:space="preserve"> posiada</w:t>
      </w:r>
      <w:r>
        <w:rPr>
          <w:rFonts w:ascii="Arial" w:eastAsia="Arial" w:hAnsi="Arial" w:cs="Arial"/>
        </w:rPr>
        <w:t>m</w:t>
      </w:r>
      <w:r w:rsidR="00D62DE3" w:rsidRPr="00D62DE3">
        <w:rPr>
          <w:rFonts w:ascii="Arial" w:eastAsia="Arial" w:hAnsi="Arial" w:cs="Arial"/>
        </w:rPr>
        <w:t xml:space="preserve"> niezbędne zaplecze techniczne i organizacyjne gwarantujące rzetelne wykonanie zamówienia.</w:t>
      </w:r>
    </w:p>
    <w:p w14:paraId="4BA339F5" w14:textId="77777777" w:rsidR="00D62DE3" w:rsidRDefault="00D62DE3" w:rsidP="00D62DE3">
      <w:pPr>
        <w:pStyle w:val="Akapitzlist"/>
        <w:suppressAutoHyphens w:val="0"/>
        <w:ind w:left="720"/>
        <w:contextualSpacing/>
        <w:jc w:val="both"/>
        <w:rPr>
          <w:rFonts w:ascii="Arial" w:eastAsia="Arial" w:hAnsi="Arial" w:cs="Arial"/>
        </w:rPr>
      </w:pPr>
    </w:p>
    <w:p w14:paraId="409986C0" w14:textId="38EE375F" w:rsidR="00D62DE3" w:rsidRDefault="00D62DE3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25CF072A" w14:textId="1DDA1BC9" w:rsidR="00D62DE3" w:rsidRDefault="00D62DE3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5368B068" w14:textId="3D7E9DBA" w:rsidR="00D62DE3" w:rsidRDefault="00D62DE3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47924E1E" w14:textId="7A855A15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411C385F" w14:textId="7BB570C3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7AB3D7E1" w14:textId="583F648A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27EF5307" w14:textId="77777777" w:rsidR="00894739" w:rsidRPr="00D36CB4" w:rsidRDefault="00894739" w:rsidP="008947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2350EDD7" w14:textId="77777777" w:rsidR="00894739" w:rsidRPr="000F6505" w:rsidRDefault="00894739" w:rsidP="00894739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72C110B8" w14:textId="77777777" w:rsidR="00894739" w:rsidRPr="000F6505" w:rsidRDefault="00894739" w:rsidP="00894739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73AB44D9" w14:textId="77777777" w:rsidR="00894739" w:rsidRPr="000F6505" w:rsidRDefault="00894739" w:rsidP="00894739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C7D2927" w14:textId="77777777" w:rsidR="00894739" w:rsidRPr="000F6505" w:rsidRDefault="00894739" w:rsidP="00894739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1300D562" w14:textId="4B252B72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6C00967E" w14:textId="77CEF1E5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5922C704" w14:textId="158285CB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4B537D8F" w14:textId="0F3C0FB3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0E330040" w14:textId="68BC1A89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1352F8C7" w14:textId="1E0B9A47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3E2A5E8C" w14:textId="7589303F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2B0CC571" w14:textId="558143A8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5B0D5B53" w14:textId="1E882030" w:rsidR="00780CF6" w:rsidRDefault="00780CF6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67478DC1" w14:textId="77777777" w:rsidR="00780CF6" w:rsidRDefault="00780CF6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09CD37F4" w14:textId="63905258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5A1705F9" w14:textId="3A245218" w:rsidR="00894739" w:rsidRDefault="00894739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4692C576" w14:textId="62794936" w:rsidR="00894739" w:rsidRPr="006F09C8" w:rsidRDefault="00894739" w:rsidP="00C7567B">
      <w:pPr>
        <w:suppressAutoHyphens w:val="0"/>
        <w:rPr>
          <w:rFonts w:ascii="Arial" w:hAnsi="Arial" w:cs="Arial"/>
          <w:b/>
          <w:sz w:val="18"/>
          <w:szCs w:val="18"/>
          <w:u w:val="single"/>
        </w:rPr>
      </w:pPr>
      <w:r w:rsidRPr="006F09C8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TABELA </w:t>
      </w:r>
      <w:r w:rsidR="00780CF6">
        <w:rPr>
          <w:rFonts w:ascii="Arial" w:hAnsi="Arial" w:cs="Arial"/>
          <w:b/>
          <w:sz w:val="18"/>
          <w:szCs w:val="18"/>
          <w:u w:val="single"/>
        </w:rPr>
        <w:t xml:space="preserve">OCENY POZACENOWEJ </w:t>
      </w:r>
      <w:r w:rsidRPr="006F09C8">
        <w:rPr>
          <w:rFonts w:ascii="Arial" w:hAnsi="Arial" w:cs="Arial"/>
          <w:b/>
          <w:sz w:val="18"/>
          <w:szCs w:val="18"/>
          <w:u w:val="single"/>
        </w:rPr>
        <w:t>DO ZAŁĄCZNIKA NR 3</w:t>
      </w:r>
    </w:p>
    <w:p w14:paraId="093104E5" w14:textId="5706F7CD" w:rsidR="00D62DE3" w:rsidRDefault="00D62DE3" w:rsidP="00C7567B">
      <w:pPr>
        <w:suppressAutoHyphens w:val="0"/>
        <w:rPr>
          <w:rFonts w:ascii="Arial" w:hAnsi="Arial" w:cs="Arial"/>
          <w:sz w:val="18"/>
          <w:szCs w:val="18"/>
        </w:rPr>
      </w:pPr>
    </w:p>
    <w:p w14:paraId="5CD94419" w14:textId="77777777" w:rsidR="00D62DE3" w:rsidRDefault="00D62DE3" w:rsidP="00D62DE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16165A30" w14:textId="77777777" w:rsidR="00D62DE3" w:rsidRPr="008A5227" w:rsidRDefault="00D62DE3" w:rsidP="009D56B7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>spełniam poniższe kryteria udziału w zapytaniu</w:t>
      </w:r>
    </w:p>
    <w:p w14:paraId="728EAB84" w14:textId="77777777" w:rsidR="00D62DE3" w:rsidRPr="008A5227" w:rsidRDefault="00D62DE3" w:rsidP="009D56B7">
      <w:pPr>
        <w:pStyle w:val="Akapitzlist"/>
        <w:numPr>
          <w:ilvl w:val="0"/>
          <w:numId w:val="22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 xml:space="preserve">dysponuję osobami które spełniają poniższe kryteria </w:t>
      </w:r>
    </w:p>
    <w:p w14:paraId="6656DD1D" w14:textId="77777777" w:rsidR="00D62DE3" w:rsidRDefault="00D62DE3" w:rsidP="00D62DE3">
      <w:pPr>
        <w:suppressAutoHyphens w:val="0"/>
        <w:rPr>
          <w:rFonts w:ascii="Arial" w:hAnsi="Arial" w:cs="Arial"/>
          <w:sz w:val="18"/>
          <w:szCs w:val="18"/>
        </w:rPr>
      </w:pPr>
      <w:r w:rsidRPr="008A5227">
        <w:rPr>
          <w:rFonts w:ascii="Arial" w:hAnsi="Arial" w:cs="Arial"/>
          <w:sz w:val="18"/>
          <w:szCs w:val="18"/>
        </w:rPr>
        <w:t>(proszę właściwe zakreślić):</w:t>
      </w:r>
    </w:p>
    <w:p w14:paraId="0B1F62B7" w14:textId="786C9D9B" w:rsidR="00A52812" w:rsidRPr="00D36CB4" w:rsidRDefault="00A52812" w:rsidP="00894739">
      <w:pPr>
        <w:suppressAutoHyphens w:val="0"/>
        <w:rPr>
          <w:rFonts w:ascii="Arial" w:hAnsi="Arial" w:cs="Arial"/>
        </w:rPr>
      </w:pPr>
    </w:p>
    <w:tbl>
      <w:tblPr>
        <w:tblW w:w="9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7"/>
        <w:gridCol w:w="4101"/>
        <w:gridCol w:w="3265"/>
        <w:gridCol w:w="1175"/>
      </w:tblGrid>
      <w:tr w:rsidR="009E7148" w:rsidRPr="00AB03BB" w14:paraId="1BC672B5" w14:textId="77777777" w:rsidTr="00F90697">
        <w:trPr>
          <w:trHeight w:val="4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8BCA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No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A4D2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Kategoria</w:t>
            </w:r>
          </w:p>
        </w:tc>
        <w:tc>
          <w:tcPr>
            <w:tcW w:w="4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5B6FF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Kryteria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4302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Liczba punktów możliwych do uzyskania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6C8F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RANGA</w:t>
            </w:r>
            <w:r w:rsidRPr="00AB03BB">
              <w:rPr>
                <w:rFonts w:ascii="Arial" w:hAnsi="Arial" w:cs="Arial"/>
                <w:lang w:eastAsia="pl-PL"/>
              </w:rPr>
              <w:br/>
            </w:r>
            <w:r w:rsidRPr="00AB03BB">
              <w:rPr>
                <w:rFonts w:ascii="Arial" w:hAnsi="Arial" w:cs="Arial"/>
                <w:lang w:eastAsia="pl-PL"/>
              </w:rPr>
              <w:br/>
              <w:t>1 = niska</w:t>
            </w:r>
            <w:r w:rsidRPr="00AB03BB">
              <w:rPr>
                <w:rFonts w:ascii="Arial" w:hAnsi="Arial" w:cs="Arial"/>
                <w:lang w:eastAsia="pl-PL"/>
              </w:rPr>
              <w:br/>
              <w:t>2 = średnia</w:t>
            </w:r>
            <w:r w:rsidRPr="00AB03BB">
              <w:rPr>
                <w:rFonts w:ascii="Arial" w:hAnsi="Arial" w:cs="Arial"/>
                <w:lang w:eastAsia="pl-PL"/>
              </w:rPr>
              <w:br/>
              <w:t>3 = wysoka</w:t>
            </w:r>
          </w:p>
        </w:tc>
      </w:tr>
      <w:tr w:rsidR="009E7148" w:rsidRPr="00AB03BB" w14:paraId="7EC0E3C1" w14:textId="77777777" w:rsidTr="00F90697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4B8B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968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051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C7C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858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AB03BB" w14:paraId="65549D68" w14:textId="77777777" w:rsidTr="00F90697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5082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C8E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1EB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D16F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90F3" w14:textId="77777777" w:rsidR="009E7148" w:rsidRPr="00AB03BB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AB03BB" w14:paraId="465D429B" w14:textId="77777777" w:rsidTr="00F90697">
        <w:trPr>
          <w:trHeight w:val="105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8488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48DF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14F5" w14:textId="0B18B13E" w:rsidR="00040B39" w:rsidRPr="00AB03BB" w:rsidRDefault="00040B39" w:rsidP="00040B39">
            <w:pPr>
              <w:suppressAutoHyphens w:val="0"/>
              <w:contextualSpacing/>
              <w:jc w:val="center"/>
              <w:rPr>
                <w:rFonts w:ascii="Arial" w:eastAsia="Arial" w:hAnsi="Arial" w:cs="Arial"/>
              </w:rPr>
            </w:pPr>
            <w:r w:rsidRPr="00AB03BB">
              <w:rPr>
                <w:rFonts w:ascii="Arial" w:eastAsia="Arial" w:hAnsi="Arial" w:cs="Arial"/>
              </w:rPr>
              <w:t>Posiadam doświadczenie zawodowe w zakresie objętym przedmiotem zamówienia: preferowane10 lat praktyki, minimum 5 lat.</w:t>
            </w:r>
          </w:p>
          <w:p w14:paraId="7A3C6967" w14:textId="79E8EEDA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BE44" w14:textId="0CA57E8E" w:rsidR="00D62DE3" w:rsidRPr="00AB03BB" w:rsidRDefault="00D62DE3" w:rsidP="008B34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AB03B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 pkt doświadczenie 0-4 lata</w:t>
            </w:r>
          </w:p>
          <w:p w14:paraId="41ED1809" w14:textId="77777777" w:rsidR="00D62DE3" w:rsidRPr="00AB03BB" w:rsidRDefault="00D62DE3" w:rsidP="008B34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AB03B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 pkt doświadczenie 5-9 lat</w:t>
            </w:r>
          </w:p>
          <w:p w14:paraId="7AA47ED0" w14:textId="357B116B" w:rsidR="009E7148" w:rsidRPr="00AB03BB" w:rsidRDefault="00D62DE3" w:rsidP="008B34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3B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 pkt doświadczenie 10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F12" w14:textId="43AEFE88" w:rsidR="009E7148" w:rsidRPr="00AB03BB" w:rsidRDefault="008B34D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9E7148" w:rsidRPr="00AB03BB" w14:paraId="6125E9D7" w14:textId="77777777" w:rsidTr="00F90697">
        <w:trPr>
          <w:trHeight w:val="13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0F93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3705" w14:textId="77777777" w:rsidR="009E7148" w:rsidRPr="00AB03BB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92A2" w14:textId="5514A740" w:rsidR="00D62DE3" w:rsidRPr="00AB03BB" w:rsidRDefault="00AC660F" w:rsidP="00AC66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03BB">
              <w:rPr>
                <w:rStyle w:val="eop"/>
                <w:rFonts w:ascii="Arial" w:hAnsi="Arial" w:cs="Arial"/>
                <w:sz w:val="20"/>
                <w:szCs w:val="20"/>
              </w:rPr>
              <w:t xml:space="preserve">Przedstawiam dokumentację/ portfolio dokonań pozwalające na ocenę </w:t>
            </w:r>
            <w:r w:rsidRPr="00AB03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doświadczenia w przygotowaniu filmów  (scenariusz, </w:t>
            </w:r>
            <w:proofErr w:type="spellStart"/>
            <w:r w:rsidRPr="00AB03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postprodukcja</w:t>
            </w:r>
            <w:proofErr w:type="spellEnd"/>
            <w:r w:rsidRPr="00AB03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produkcja itd.) o tematyce religijnej/chrześcijańskiej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39C2" w14:textId="15131F18" w:rsidR="009E7148" w:rsidRPr="00AB03BB" w:rsidRDefault="008B34D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0 pkt. brak doświadczenia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Style w:val="eop"/>
                <w:rFonts w:ascii="Arial" w:hAnsi="Arial" w:cs="Arial"/>
              </w:rPr>
              <w:t>dot. tematyki religijno- chrześcijańskiej</w:t>
            </w:r>
          </w:p>
          <w:p w14:paraId="674C3D32" w14:textId="41A844CF" w:rsidR="008B34DD" w:rsidRPr="00AB03BB" w:rsidRDefault="008B34DD" w:rsidP="00CD1276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10 pkt. wykazane doświadczenie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Style w:val="eop"/>
                <w:rFonts w:ascii="Arial" w:hAnsi="Arial" w:cs="Arial"/>
              </w:rPr>
              <w:t>dot. tematyki religijno- chrześcijańskiej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A07" w14:textId="2A12CEC2" w:rsidR="009E7148" w:rsidRPr="00AB03BB" w:rsidRDefault="008B34D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CF290B" w:rsidRPr="00AB03BB" w14:paraId="1F16BC39" w14:textId="77777777" w:rsidTr="00F90697">
        <w:trPr>
          <w:trHeight w:val="13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678E" w14:textId="55D272D1" w:rsidR="00CF290B" w:rsidRPr="00AB03BB" w:rsidRDefault="00AC660F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AFDE" w14:textId="5F772BF9" w:rsidR="00CF290B" w:rsidRPr="00AB03BB" w:rsidRDefault="00AC660F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A61A" w14:textId="77B59074" w:rsidR="00CF290B" w:rsidRPr="00AB03BB" w:rsidRDefault="00294CE7" w:rsidP="00EA5C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  <w:r w:rsidRPr="00AB03BB">
              <w:rPr>
                <w:rStyle w:val="ui-provider"/>
                <w:rFonts w:ascii="Arial" w:hAnsi="Arial" w:cs="Arial"/>
                <w:sz w:val="20"/>
                <w:szCs w:val="20"/>
              </w:rPr>
              <w:t>Przedstawiam dokumentację/ portfolio dokonań pozwalające na ocenę doświadczenia w przygotowaniu filmów w formatach i charakterystyce odpowiednich do publikacji na YouTube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9540" w14:textId="48B75826" w:rsidR="008B34DD" w:rsidRPr="00AB03BB" w:rsidRDefault="008B34DD" w:rsidP="008B34D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0 pkt. brak doświadczenia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Style w:val="eop"/>
                <w:rFonts w:ascii="Arial" w:hAnsi="Arial" w:cs="Arial"/>
              </w:rPr>
              <w:t xml:space="preserve">w przygotowaniu filmów na </w:t>
            </w:r>
            <w:proofErr w:type="spellStart"/>
            <w:r w:rsidR="00CD1276" w:rsidRPr="00AB03BB">
              <w:rPr>
                <w:rStyle w:val="eop"/>
                <w:rFonts w:ascii="Arial" w:hAnsi="Arial" w:cs="Arial"/>
              </w:rPr>
              <w:t>You</w:t>
            </w:r>
            <w:proofErr w:type="spellEnd"/>
            <w:r w:rsidR="00CD1276" w:rsidRPr="00AB03BB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="00CD1276" w:rsidRPr="00AB03BB">
              <w:rPr>
                <w:rStyle w:val="eop"/>
                <w:rFonts w:ascii="Arial" w:hAnsi="Arial" w:cs="Arial"/>
              </w:rPr>
              <w:t>Tube</w:t>
            </w:r>
            <w:proofErr w:type="spellEnd"/>
          </w:p>
          <w:p w14:paraId="33CDEDBE" w14:textId="1B068BB5" w:rsidR="00CF290B" w:rsidRPr="00AB03BB" w:rsidRDefault="008B34DD" w:rsidP="008B34D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10 pkt. wykazane doświadczenie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Style w:val="eop"/>
                <w:rFonts w:ascii="Arial" w:hAnsi="Arial" w:cs="Arial"/>
              </w:rPr>
              <w:t xml:space="preserve">w przygotowaniu filmów na </w:t>
            </w:r>
            <w:proofErr w:type="spellStart"/>
            <w:r w:rsidR="00CD1276" w:rsidRPr="00AB03BB">
              <w:rPr>
                <w:rStyle w:val="eop"/>
                <w:rFonts w:ascii="Arial" w:hAnsi="Arial" w:cs="Arial"/>
              </w:rPr>
              <w:t>You</w:t>
            </w:r>
            <w:proofErr w:type="spellEnd"/>
            <w:r w:rsidR="00CD1276" w:rsidRPr="00AB03BB">
              <w:rPr>
                <w:rStyle w:val="eop"/>
                <w:rFonts w:ascii="Arial" w:hAnsi="Arial" w:cs="Arial"/>
              </w:rPr>
              <w:t xml:space="preserve"> </w:t>
            </w:r>
            <w:proofErr w:type="spellStart"/>
            <w:r w:rsidR="00CD1276" w:rsidRPr="00AB03BB">
              <w:rPr>
                <w:rStyle w:val="eop"/>
                <w:rFonts w:ascii="Arial" w:hAnsi="Arial" w:cs="Arial"/>
              </w:rPr>
              <w:t>Tube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51A2" w14:textId="73BF0128" w:rsidR="00CF290B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EA5C1D" w:rsidRPr="00AB03BB" w14:paraId="6540C3E6" w14:textId="77777777" w:rsidTr="00F90697">
        <w:trPr>
          <w:trHeight w:val="13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C224" w14:textId="53990E13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6DEC2" w14:textId="2F085F19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7FBD" w14:textId="5182C7C1" w:rsidR="00EA5C1D" w:rsidRPr="00AB03BB" w:rsidRDefault="00294CE7" w:rsidP="00EA5C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  <w:r w:rsidRPr="00AB03BB">
              <w:rPr>
                <w:rStyle w:val="ui-provider"/>
                <w:rFonts w:ascii="Arial" w:hAnsi="Arial" w:cs="Arial"/>
                <w:sz w:val="20"/>
                <w:szCs w:val="20"/>
              </w:rPr>
              <w:t>Przedstawiam dokumentację/ portfolio dokonań pozwalające na ocenę doświadczenia w przygotowaniu filmów w formatach i charakterystyce odpow</w:t>
            </w:r>
            <w:r w:rsidRPr="00AB03BB">
              <w:rPr>
                <w:rStyle w:val="ui-provider"/>
                <w:rFonts w:ascii="Arial" w:hAnsi="Arial" w:cs="Arial"/>
                <w:sz w:val="20"/>
                <w:szCs w:val="20"/>
              </w:rPr>
              <w:t>iednich do publikacji na Instagramie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331" w14:textId="05D2B1DC" w:rsidR="00EA5C1D" w:rsidRPr="00AB03BB" w:rsidRDefault="00EA5C1D" w:rsidP="00EA5C1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0 pkt. brak doświadczenia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Style w:val="eop"/>
                <w:rFonts w:ascii="Arial" w:hAnsi="Arial" w:cs="Arial"/>
              </w:rPr>
              <w:t xml:space="preserve">w przygotowaniu filmów na </w:t>
            </w:r>
            <w:r w:rsidR="00CD1276" w:rsidRPr="00AB03BB">
              <w:rPr>
                <w:rStyle w:val="eop"/>
                <w:rFonts w:ascii="Arial" w:hAnsi="Arial" w:cs="Arial"/>
              </w:rPr>
              <w:t>Instagram</w:t>
            </w:r>
          </w:p>
          <w:p w14:paraId="4EBD1F2B" w14:textId="5DE9A393" w:rsidR="00EA5C1D" w:rsidRPr="00AB03BB" w:rsidRDefault="00EA5C1D" w:rsidP="00EA5C1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10 pkt. wykazane doświadczenie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Style w:val="eop"/>
                <w:rFonts w:ascii="Arial" w:hAnsi="Arial" w:cs="Arial"/>
              </w:rPr>
              <w:t>w przygotowaniu filmów na Instagram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A697" w14:textId="6596017E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EA5C1D" w:rsidRPr="00AB03BB" w14:paraId="5060B83E" w14:textId="77777777" w:rsidTr="00F90697">
        <w:trPr>
          <w:trHeight w:val="13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94A3" w14:textId="2DA49402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2F3E" w14:textId="15720203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4B4B" w14:textId="27092053" w:rsidR="00EA5C1D" w:rsidRPr="00AB03BB" w:rsidRDefault="00294CE7" w:rsidP="00AC66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  <w:r w:rsidRPr="00AB03BB">
              <w:rPr>
                <w:rStyle w:val="ui-provider"/>
                <w:rFonts w:ascii="Arial" w:hAnsi="Arial" w:cs="Arial"/>
                <w:sz w:val="20"/>
                <w:szCs w:val="20"/>
              </w:rPr>
              <w:t>Przedstawiam dokumentację/ portfolio dokonań pozwalające na ocenę doświadczenia w przygotowaniu filmów w formatach i charakterystyce odpow</w:t>
            </w:r>
            <w:r w:rsidRPr="00AB03BB">
              <w:rPr>
                <w:rStyle w:val="ui-provider"/>
                <w:rFonts w:ascii="Arial" w:hAnsi="Arial" w:cs="Arial"/>
                <w:sz w:val="20"/>
                <w:szCs w:val="20"/>
              </w:rPr>
              <w:t>iednich do publikacji na Facebooku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E74" w14:textId="7E25F0EC" w:rsidR="00EA5C1D" w:rsidRPr="00AB03BB" w:rsidRDefault="00EA5C1D" w:rsidP="00EA5C1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0 pkt. brak doświadczenia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w przygotowaniu filmów na Facebook</w:t>
            </w:r>
          </w:p>
          <w:p w14:paraId="56C65A21" w14:textId="56C1CD25" w:rsidR="00EA5C1D" w:rsidRPr="00AB03BB" w:rsidRDefault="00EA5C1D" w:rsidP="00EA5C1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10 pkt. wykazane doświadczenie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Fonts w:ascii="Arial" w:hAnsi="Arial" w:cs="Arial"/>
                <w:lang w:eastAsia="pl-PL"/>
              </w:rPr>
              <w:t>w przygotowaniu filmów na Facebook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94AF" w14:textId="033E6600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EA5C1D" w:rsidRPr="00AB03BB" w14:paraId="35EA134C" w14:textId="77777777" w:rsidTr="00F90697">
        <w:trPr>
          <w:trHeight w:val="13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FC7D" w14:textId="2D7AD325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1E7A" w14:textId="2787E418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0AB4" w14:textId="65DD8621" w:rsidR="00EA5C1D" w:rsidRPr="00AB03BB" w:rsidRDefault="00294CE7" w:rsidP="00AC66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FF0000"/>
                <w:sz w:val="20"/>
                <w:szCs w:val="20"/>
              </w:rPr>
            </w:pPr>
            <w:r w:rsidRPr="00AB03BB">
              <w:rPr>
                <w:rStyle w:val="ui-provider"/>
                <w:rFonts w:ascii="Arial" w:hAnsi="Arial" w:cs="Arial"/>
                <w:sz w:val="20"/>
                <w:szCs w:val="20"/>
              </w:rPr>
              <w:t>Przedstawiam dokumentację/ portfolio dokonań pozwalające na ocenę doświadczenia w przygotowaniu filmów w formatach i charakterystyce o</w:t>
            </w:r>
            <w:r w:rsidRPr="00AB03BB">
              <w:rPr>
                <w:rStyle w:val="ui-provider"/>
                <w:rFonts w:ascii="Arial" w:hAnsi="Arial" w:cs="Arial"/>
                <w:sz w:val="20"/>
                <w:szCs w:val="20"/>
              </w:rPr>
              <w:t>dpowiednich do publikacji na Tik-Toku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FDE" w14:textId="663C32A5" w:rsidR="00EA5C1D" w:rsidRPr="00AB03BB" w:rsidRDefault="00EA5C1D" w:rsidP="00EA5C1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0 pkt. brak doświadczenia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w przygotowaniu filmów na Tik-Tok</w:t>
            </w:r>
          </w:p>
          <w:p w14:paraId="501E9A2B" w14:textId="03FF3D71" w:rsidR="00EA5C1D" w:rsidRPr="00AB03BB" w:rsidRDefault="00EA5C1D" w:rsidP="00EA5C1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10 pkt. wykazane doświadczenie</w:t>
            </w:r>
            <w:r w:rsidR="00CD1276" w:rsidRPr="00AB03BB">
              <w:rPr>
                <w:rFonts w:ascii="Arial" w:hAnsi="Arial" w:cs="Arial"/>
                <w:lang w:eastAsia="pl-PL"/>
              </w:rPr>
              <w:t xml:space="preserve"> </w:t>
            </w:r>
            <w:r w:rsidR="00CD1276" w:rsidRPr="00AB03BB">
              <w:rPr>
                <w:rFonts w:ascii="Arial" w:hAnsi="Arial" w:cs="Arial"/>
                <w:lang w:eastAsia="pl-PL"/>
              </w:rPr>
              <w:t>w przygotowaniu filmów na Tik-Tok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4A59" w14:textId="31BFD6F7" w:rsidR="00EA5C1D" w:rsidRPr="00AB03BB" w:rsidRDefault="00EA5C1D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B03BB">
              <w:rPr>
                <w:rFonts w:ascii="Arial" w:hAnsi="Arial" w:cs="Arial"/>
                <w:lang w:eastAsia="pl-PL"/>
              </w:rPr>
              <w:t>3</w:t>
            </w:r>
          </w:p>
        </w:tc>
      </w:tr>
    </w:tbl>
    <w:p w14:paraId="3C5F63BD" w14:textId="54510025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27F619C" w14:textId="72FFB81B" w:rsidR="00D36CB4" w:rsidRDefault="00D36CB4" w:rsidP="00C7567B">
      <w:pPr>
        <w:tabs>
          <w:tab w:val="left" w:pos="7230"/>
        </w:tabs>
        <w:rPr>
          <w:rFonts w:ascii="Arial" w:hAnsi="Arial" w:cs="Arial"/>
        </w:rPr>
      </w:pPr>
    </w:p>
    <w:p w14:paraId="3850DED6" w14:textId="0029CEAF" w:rsidR="000F6505" w:rsidRPr="00D36CB4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2D1A5258" w14:textId="77777777" w:rsidR="00F90697" w:rsidRDefault="00F90697" w:rsidP="00FB7154">
      <w:pPr>
        <w:rPr>
          <w:rFonts w:ascii="Arial" w:hAnsi="Arial" w:cs="Arial"/>
        </w:rPr>
      </w:pPr>
    </w:p>
    <w:p w14:paraId="6A1282B0" w14:textId="77777777" w:rsidR="00F90697" w:rsidRDefault="00F90697" w:rsidP="00FB7154">
      <w:pPr>
        <w:rPr>
          <w:rFonts w:ascii="Arial" w:hAnsi="Arial" w:cs="Arial"/>
        </w:rPr>
      </w:pPr>
    </w:p>
    <w:p w14:paraId="054B5C54" w14:textId="77777777" w:rsidR="00F90697" w:rsidRDefault="00F90697" w:rsidP="00FB7154">
      <w:pPr>
        <w:rPr>
          <w:rFonts w:ascii="Arial" w:hAnsi="Arial" w:cs="Arial"/>
        </w:rPr>
      </w:pPr>
    </w:p>
    <w:p w14:paraId="372FFFB2" w14:textId="77777777" w:rsidR="00F90697" w:rsidRDefault="00F90697" w:rsidP="00FB7154">
      <w:pPr>
        <w:rPr>
          <w:rFonts w:ascii="Arial" w:hAnsi="Arial" w:cs="Arial"/>
        </w:rPr>
      </w:pPr>
    </w:p>
    <w:p w14:paraId="40157FD3" w14:textId="08D03939" w:rsidR="00FB7154" w:rsidRPr="00D36CB4" w:rsidRDefault="00FB7154" w:rsidP="00FB715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13D58C6F" w14:textId="77777777" w:rsidR="00FB7154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B15AFF2" w14:textId="77777777" w:rsidR="00D36CB4" w:rsidRPr="000F6505" w:rsidRDefault="00D36CB4" w:rsidP="00FB7154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7A0BB0D3" w14:textId="77777777" w:rsidR="00D36CB4" w:rsidRPr="000F6505" w:rsidRDefault="00D36CB4" w:rsidP="00C7567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2D8B8DA8" w14:textId="77777777" w:rsidR="00D36CB4" w:rsidRPr="000F6505" w:rsidRDefault="00D36CB4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5DC63B60" w14:textId="77777777" w:rsidR="00D36CB4" w:rsidRPr="000F6505" w:rsidRDefault="00D36CB4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C711E10" w14:textId="77777777" w:rsidR="00D36CB4" w:rsidRPr="00D36CB4" w:rsidRDefault="00D36CB4" w:rsidP="00C7567B">
      <w:pPr>
        <w:tabs>
          <w:tab w:val="left" w:pos="7230"/>
        </w:tabs>
        <w:rPr>
          <w:rFonts w:ascii="Arial" w:hAnsi="Arial" w:cs="Arial"/>
        </w:rPr>
      </w:pPr>
    </w:p>
    <w:sectPr w:rsidR="00D36CB4" w:rsidRPr="00D36CB4">
      <w:headerReference w:type="default" r:id="rId14"/>
      <w:footerReference w:type="even" r:id="rId15"/>
      <w:footerReference w:type="default" r:id="rId16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2A0F" w16cex:dateUtc="2023-03-30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3B4C1" w16cid:durableId="27D02A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C27B" w14:textId="77777777" w:rsidR="007A3309" w:rsidRDefault="007A3309">
      <w:r>
        <w:separator/>
      </w:r>
    </w:p>
  </w:endnote>
  <w:endnote w:type="continuationSeparator" w:id="0">
    <w:p w14:paraId="7F2A1AEB" w14:textId="77777777" w:rsidR="007A3309" w:rsidRDefault="007A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45425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A4C859" w14:textId="54C88144" w:rsidR="00D62DE3" w:rsidRDefault="00D62DE3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3C47CB" w14:textId="77777777" w:rsidR="00D62DE3" w:rsidRDefault="00D62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511264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E704BA" w14:textId="72C1F832" w:rsidR="00D62DE3" w:rsidRDefault="00D62DE3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90697"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14:paraId="34DFA9D2" w14:textId="77777777" w:rsidR="00D62DE3" w:rsidRDefault="00D62DE3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  <w:r>
      <w:rPr>
        <w:sz w:val="18"/>
        <w:szCs w:val="18"/>
      </w:rPr>
      <w:tab/>
    </w:r>
  </w:p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2"/>
      <w:gridCol w:w="4156"/>
      <w:gridCol w:w="5355"/>
    </w:tblGrid>
    <w:tr w:rsidR="00D62DE3" w:rsidRPr="00460C5E" w14:paraId="196F29D2" w14:textId="77777777" w:rsidTr="00F47268">
      <w:trPr>
        <w:trHeight w:val="1550"/>
      </w:trPr>
      <w:tc>
        <w:tcPr>
          <w:tcW w:w="1276" w:type="dxa"/>
          <w:vAlign w:val="center"/>
        </w:tcPr>
        <w:p w14:paraId="0382A2E7" w14:textId="77777777" w:rsidR="00D62DE3" w:rsidRDefault="00D62DE3" w:rsidP="001804E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58A410C3" wp14:editId="292400E0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45B02194" w14:textId="77777777" w:rsidR="00D62DE3" w:rsidRDefault="00D62DE3" w:rsidP="001804E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426AC3" wp14:editId="4006AF6E">
                <wp:extent cx="2502000" cy="1072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00" cy="10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1105044F" w14:textId="77777777" w:rsidR="00D62DE3" w:rsidRPr="00460C5E" w:rsidRDefault="00D62DE3" w:rsidP="001804EC">
          <w:pPr>
            <w:rPr>
              <w:rStyle w:val="normaltextrun"/>
              <w:rFonts w:ascii="Arial" w:hAnsi="Arial" w:cs="Arial"/>
              <w:sz w:val="18"/>
              <w:szCs w:val="18"/>
            </w:rPr>
          </w:pPr>
        </w:p>
        <w:p w14:paraId="08830080" w14:textId="77777777" w:rsidR="00D62DE3" w:rsidRDefault="00D62DE3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 xml:space="preserve">Projekt </w:t>
          </w:r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„Caritas Laudato si': Aktywna edukacja wspólnot Caritas w zakresie przeciwdziałania nadkonsumpcji w dążeniu do gospodarki o obiegu zamkniętym</w:t>
          </w:r>
          <w:r w:rsidRPr="00460C5E">
            <w:rPr>
              <w:rFonts w:ascii="Arial" w:eastAsia="Times New Roman" w:hAnsi="Arial" w:cs="Arial"/>
              <w:sz w:val="18"/>
              <w:szCs w:val="18"/>
              <w:lang w:eastAsia="pl-PL"/>
            </w:rPr>
            <w:t>” </w:t>
          </w:r>
          <w:r w:rsidRPr="00460C5E">
            <w:rPr>
              <w:rFonts w:ascii="Arial" w:hAnsi="Arial" w:cs="Arial"/>
              <w:sz w:val="18"/>
              <w:szCs w:val="18"/>
            </w:rPr>
            <w:t xml:space="preserve">realizowany przez Caritas Polska, został dofinansowany ze środków Narodowego Funduszu Ochrony Środowiska i Gospodarki Wodnej. </w:t>
          </w:r>
        </w:p>
        <w:p w14:paraId="24B6F203" w14:textId="77777777" w:rsidR="00D62DE3" w:rsidRPr="00460C5E" w:rsidRDefault="00D62DE3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>Za jego treść odpowiada wyłącznie Caritas Polska.</w:t>
          </w:r>
        </w:p>
      </w:tc>
    </w:tr>
  </w:tbl>
  <w:p w14:paraId="12D3DEE4" w14:textId="438733EB" w:rsidR="00D62DE3" w:rsidRDefault="00D62DE3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69C7" w14:textId="77777777" w:rsidR="007A3309" w:rsidRDefault="007A3309">
      <w:r>
        <w:separator/>
      </w:r>
    </w:p>
  </w:footnote>
  <w:footnote w:type="continuationSeparator" w:id="0">
    <w:p w14:paraId="3C8B163F" w14:textId="77777777" w:rsidR="007A3309" w:rsidRDefault="007A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66C0" w14:textId="558BE176" w:rsidR="00D62DE3" w:rsidRPr="00FB7154" w:rsidRDefault="00D62DE3" w:rsidP="009D469A">
    <w:pPr>
      <w:pStyle w:val="Nagwek"/>
      <w:jc w:val="both"/>
      <w:rPr>
        <w:rFonts w:ascii="Arial" w:hAnsi="Arial" w:cs="Arial"/>
        <w:b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3E970AB" wp14:editId="4D941AE6">
          <wp:extent cx="2390197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6"/>
        <w:szCs w:val="16"/>
      </w:rPr>
      <w:tab/>
    </w:r>
  </w:p>
  <w:p w14:paraId="09B06167" w14:textId="18798656" w:rsidR="00D62DE3" w:rsidRDefault="00D62DE3" w:rsidP="00881B17">
    <w:pPr>
      <w:tabs>
        <w:tab w:val="left" w:pos="588"/>
        <w:tab w:val="left" w:pos="3228"/>
      </w:tabs>
      <w:ind w:firstLine="7"/>
      <w:rPr>
        <w:rFonts w:ascii="Arial" w:hAnsi="Arial" w:cs="Arial"/>
        <w:iCs/>
        <w:sz w:val="16"/>
        <w:szCs w:val="16"/>
      </w:rPr>
    </w:pPr>
    <w:r w:rsidRPr="00A336EB">
      <w:rPr>
        <w:rFonts w:ascii="Arial" w:hAnsi="Arial" w:cs="Arial"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2EF5C81" wp14:editId="5B289F48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60E4" w14:textId="77777777" w:rsidR="00D62DE3" w:rsidRDefault="00D62DE3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15pt;margin-top:8.4pt;width:98.9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" stroked="f">
              <v:fill opacity="0"/>
              <v:path arrowok="t"/>
              <v:textbox inset="7.3pt,3.7pt,7.3pt,3.7pt">
                <w:txbxContent>
                  <w:p w14:paraId="70FE60E4" w14:textId="77777777" w:rsidR="00D62DE3" w:rsidRDefault="00D62DE3"/>
                </w:txbxContent>
              </v:textbox>
            </v:shape>
          </w:pict>
        </mc:Fallback>
      </mc:AlternateContent>
    </w:r>
    <w:r w:rsidRPr="00A336EB">
      <w:rPr>
        <w:rFonts w:ascii="Arial" w:hAnsi="Arial" w:cs="Arial"/>
        <w:iCs/>
        <w:sz w:val="16"/>
        <w:szCs w:val="16"/>
      </w:rPr>
      <w:t xml:space="preserve">Oznaczenie sprawy </w:t>
    </w:r>
    <w:r w:rsidR="00E26805">
      <w:rPr>
        <w:rFonts w:ascii="Arial" w:hAnsi="Arial" w:cs="Arial"/>
        <w:iCs/>
        <w:sz w:val="16"/>
        <w:szCs w:val="16"/>
      </w:rPr>
      <w:t>[Z30/2023</w:t>
    </w:r>
    <w:r>
      <w:rPr>
        <w:rFonts w:ascii="Arial" w:hAnsi="Arial" w:cs="Arial"/>
        <w:iCs/>
        <w:sz w:val="16"/>
        <w:szCs w:val="16"/>
      </w:rPr>
      <w:t>]</w:t>
    </w:r>
    <w:r w:rsidR="00881B17">
      <w:rPr>
        <w:rFonts w:ascii="Arial" w:hAnsi="Arial" w:cs="Arial"/>
        <w:iCs/>
        <w:sz w:val="16"/>
        <w:szCs w:val="16"/>
      </w:rPr>
      <w:tab/>
    </w:r>
  </w:p>
  <w:p w14:paraId="76E6A2F3" w14:textId="034859F9" w:rsidR="00D62DE3" w:rsidRDefault="00D62DE3" w:rsidP="000F6505">
    <w:pPr>
      <w:tabs>
        <w:tab w:val="left" w:pos="588"/>
        <w:tab w:val="right" w:pos="9072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9ECEDE8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277C30E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96DAD7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14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D9BE00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4"/>
        <w:szCs w:val="1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D37A706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27" w15:restartNumberingAfterBreak="0">
    <w:nsid w:val="0000001D"/>
    <w:multiLevelType w:val="singleLevel"/>
    <w:tmpl w:val="017C5CD4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FD00959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61B8385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1D0472A"/>
    <w:multiLevelType w:val="hybridMultilevel"/>
    <w:tmpl w:val="CE94C238"/>
    <w:lvl w:ilvl="0" w:tplc="5E0C77EC">
      <w:start w:val="1"/>
      <w:numFmt w:val="decimal"/>
      <w:lvlText w:val="%1)"/>
      <w:lvlJc w:val="left"/>
      <w:pPr>
        <w:ind w:left="720" w:hanging="360"/>
      </w:pPr>
    </w:lvl>
    <w:lvl w:ilvl="1" w:tplc="2CB0E0EA">
      <w:start w:val="1"/>
      <w:numFmt w:val="lowerLetter"/>
      <w:lvlText w:val="%2."/>
      <w:lvlJc w:val="left"/>
      <w:pPr>
        <w:ind w:left="1440" w:hanging="360"/>
      </w:pPr>
    </w:lvl>
    <w:lvl w:ilvl="2" w:tplc="03B0C0B6">
      <w:start w:val="1"/>
      <w:numFmt w:val="lowerRoman"/>
      <w:lvlText w:val="%3."/>
      <w:lvlJc w:val="right"/>
      <w:pPr>
        <w:ind w:left="2160" w:hanging="180"/>
      </w:pPr>
    </w:lvl>
    <w:lvl w:ilvl="3" w:tplc="B8F6250A">
      <w:start w:val="1"/>
      <w:numFmt w:val="decimal"/>
      <w:lvlText w:val="%4."/>
      <w:lvlJc w:val="left"/>
      <w:pPr>
        <w:ind w:left="2880" w:hanging="360"/>
      </w:pPr>
    </w:lvl>
    <w:lvl w:ilvl="4" w:tplc="7876DFEA">
      <w:start w:val="1"/>
      <w:numFmt w:val="lowerLetter"/>
      <w:lvlText w:val="%5."/>
      <w:lvlJc w:val="left"/>
      <w:pPr>
        <w:ind w:left="3600" w:hanging="360"/>
      </w:pPr>
    </w:lvl>
    <w:lvl w:ilvl="5" w:tplc="AA003950">
      <w:start w:val="1"/>
      <w:numFmt w:val="lowerRoman"/>
      <w:lvlText w:val="%6."/>
      <w:lvlJc w:val="right"/>
      <w:pPr>
        <w:ind w:left="4320" w:hanging="180"/>
      </w:pPr>
    </w:lvl>
    <w:lvl w:ilvl="6" w:tplc="10CCC39E">
      <w:start w:val="1"/>
      <w:numFmt w:val="decimal"/>
      <w:lvlText w:val="%7."/>
      <w:lvlJc w:val="left"/>
      <w:pPr>
        <w:ind w:left="5040" w:hanging="360"/>
      </w:pPr>
    </w:lvl>
    <w:lvl w:ilvl="7" w:tplc="0FA21B82">
      <w:start w:val="1"/>
      <w:numFmt w:val="lowerLetter"/>
      <w:lvlText w:val="%8."/>
      <w:lvlJc w:val="left"/>
      <w:pPr>
        <w:ind w:left="5760" w:hanging="360"/>
      </w:pPr>
    </w:lvl>
    <w:lvl w:ilvl="8" w:tplc="AD5C45E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2146DD"/>
    <w:multiLevelType w:val="hybridMultilevel"/>
    <w:tmpl w:val="04DCA444"/>
    <w:lvl w:ilvl="0" w:tplc="FB64C9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73791C"/>
    <w:multiLevelType w:val="hybridMultilevel"/>
    <w:tmpl w:val="291C9E46"/>
    <w:lvl w:ilvl="0" w:tplc="6AF81006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9" w15:restartNumberingAfterBreak="0">
    <w:nsid w:val="03F332E2"/>
    <w:multiLevelType w:val="hybridMultilevel"/>
    <w:tmpl w:val="04DCA444"/>
    <w:lvl w:ilvl="0" w:tplc="FB64C9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D16B43"/>
    <w:multiLevelType w:val="hybridMultilevel"/>
    <w:tmpl w:val="B95EFA94"/>
    <w:lvl w:ilvl="0" w:tplc="D20A61EA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 w15:restartNumberingAfterBreak="0">
    <w:nsid w:val="072853DD"/>
    <w:multiLevelType w:val="hybridMultilevel"/>
    <w:tmpl w:val="3DB47594"/>
    <w:lvl w:ilvl="0" w:tplc="25824142">
      <w:start w:val="1"/>
      <w:numFmt w:val="decimal"/>
      <w:lvlText w:val="%1)"/>
      <w:lvlJc w:val="left"/>
      <w:pPr>
        <w:ind w:left="720" w:hanging="360"/>
      </w:pPr>
    </w:lvl>
    <w:lvl w:ilvl="1" w:tplc="CCB03B12">
      <w:start w:val="1"/>
      <w:numFmt w:val="lowerLetter"/>
      <w:lvlText w:val="%2."/>
      <w:lvlJc w:val="left"/>
      <w:pPr>
        <w:ind w:left="1440" w:hanging="360"/>
      </w:pPr>
    </w:lvl>
    <w:lvl w:ilvl="2" w:tplc="786ADA3E">
      <w:start w:val="1"/>
      <w:numFmt w:val="lowerRoman"/>
      <w:lvlText w:val="%3."/>
      <w:lvlJc w:val="right"/>
      <w:pPr>
        <w:ind w:left="2160" w:hanging="180"/>
      </w:pPr>
    </w:lvl>
    <w:lvl w:ilvl="3" w:tplc="F5D0E108">
      <w:start w:val="1"/>
      <w:numFmt w:val="decimal"/>
      <w:lvlText w:val="%4."/>
      <w:lvlJc w:val="left"/>
      <w:pPr>
        <w:ind w:left="2880" w:hanging="360"/>
      </w:pPr>
    </w:lvl>
    <w:lvl w:ilvl="4" w:tplc="A93E1A4E">
      <w:start w:val="1"/>
      <w:numFmt w:val="lowerLetter"/>
      <w:lvlText w:val="%5."/>
      <w:lvlJc w:val="left"/>
      <w:pPr>
        <w:ind w:left="3600" w:hanging="360"/>
      </w:pPr>
    </w:lvl>
    <w:lvl w:ilvl="5" w:tplc="8AF8D5C8">
      <w:start w:val="1"/>
      <w:numFmt w:val="lowerRoman"/>
      <w:lvlText w:val="%6."/>
      <w:lvlJc w:val="right"/>
      <w:pPr>
        <w:ind w:left="4320" w:hanging="180"/>
      </w:pPr>
    </w:lvl>
    <w:lvl w:ilvl="6" w:tplc="0C06834A">
      <w:start w:val="1"/>
      <w:numFmt w:val="decimal"/>
      <w:lvlText w:val="%7."/>
      <w:lvlJc w:val="left"/>
      <w:pPr>
        <w:ind w:left="5040" w:hanging="360"/>
      </w:pPr>
    </w:lvl>
    <w:lvl w:ilvl="7" w:tplc="35345D7C">
      <w:start w:val="1"/>
      <w:numFmt w:val="lowerLetter"/>
      <w:lvlText w:val="%8."/>
      <w:lvlJc w:val="left"/>
      <w:pPr>
        <w:ind w:left="5760" w:hanging="360"/>
      </w:pPr>
    </w:lvl>
    <w:lvl w:ilvl="8" w:tplc="C7B4C17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FB465A"/>
    <w:multiLevelType w:val="hybridMultilevel"/>
    <w:tmpl w:val="BCBCFA0A"/>
    <w:lvl w:ilvl="0" w:tplc="EF7E7924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09D679F0"/>
    <w:multiLevelType w:val="hybridMultilevel"/>
    <w:tmpl w:val="787CC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B5B5993"/>
    <w:multiLevelType w:val="hybridMultilevel"/>
    <w:tmpl w:val="50E03A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06DE2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7D5372"/>
    <w:multiLevelType w:val="hybridMultilevel"/>
    <w:tmpl w:val="CE94C238"/>
    <w:lvl w:ilvl="0" w:tplc="5E0C77EC">
      <w:start w:val="1"/>
      <w:numFmt w:val="decimal"/>
      <w:lvlText w:val="%1)"/>
      <w:lvlJc w:val="left"/>
      <w:pPr>
        <w:ind w:left="720" w:hanging="360"/>
      </w:pPr>
    </w:lvl>
    <w:lvl w:ilvl="1" w:tplc="2CB0E0EA">
      <w:start w:val="1"/>
      <w:numFmt w:val="lowerLetter"/>
      <w:lvlText w:val="%2."/>
      <w:lvlJc w:val="left"/>
      <w:pPr>
        <w:ind w:left="1440" w:hanging="360"/>
      </w:pPr>
    </w:lvl>
    <w:lvl w:ilvl="2" w:tplc="03B0C0B6">
      <w:start w:val="1"/>
      <w:numFmt w:val="lowerRoman"/>
      <w:lvlText w:val="%3."/>
      <w:lvlJc w:val="right"/>
      <w:pPr>
        <w:ind w:left="2160" w:hanging="180"/>
      </w:pPr>
    </w:lvl>
    <w:lvl w:ilvl="3" w:tplc="B8F6250A">
      <w:start w:val="1"/>
      <w:numFmt w:val="decimal"/>
      <w:lvlText w:val="%4."/>
      <w:lvlJc w:val="left"/>
      <w:pPr>
        <w:ind w:left="2880" w:hanging="360"/>
      </w:pPr>
    </w:lvl>
    <w:lvl w:ilvl="4" w:tplc="7876DFEA">
      <w:start w:val="1"/>
      <w:numFmt w:val="lowerLetter"/>
      <w:lvlText w:val="%5."/>
      <w:lvlJc w:val="left"/>
      <w:pPr>
        <w:ind w:left="3600" w:hanging="360"/>
      </w:pPr>
    </w:lvl>
    <w:lvl w:ilvl="5" w:tplc="AA003950">
      <w:start w:val="1"/>
      <w:numFmt w:val="lowerRoman"/>
      <w:lvlText w:val="%6."/>
      <w:lvlJc w:val="right"/>
      <w:pPr>
        <w:ind w:left="4320" w:hanging="180"/>
      </w:pPr>
    </w:lvl>
    <w:lvl w:ilvl="6" w:tplc="10CCC39E">
      <w:start w:val="1"/>
      <w:numFmt w:val="decimal"/>
      <w:lvlText w:val="%7."/>
      <w:lvlJc w:val="left"/>
      <w:pPr>
        <w:ind w:left="5040" w:hanging="360"/>
      </w:pPr>
    </w:lvl>
    <w:lvl w:ilvl="7" w:tplc="0FA21B82">
      <w:start w:val="1"/>
      <w:numFmt w:val="lowerLetter"/>
      <w:lvlText w:val="%8."/>
      <w:lvlJc w:val="left"/>
      <w:pPr>
        <w:ind w:left="5760" w:hanging="360"/>
      </w:pPr>
    </w:lvl>
    <w:lvl w:ilvl="8" w:tplc="AD5C45E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A1145CE"/>
    <w:multiLevelType w:val="hybridMultilevel"/>
    <w:tmpl w:val="DA72DCE2"/>
    <w:lvl w:ilvl="0" w:tplc="715A2B74">
      <w:start w:val="1"/>
      <w:numFmt w:val="bullet"/>
      <w:lvlText w:val="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1D521988"/>
    <w:multiLevelType w:val="hybridMultilevel"/>
    <w:tmpl w:val="67963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C41359"/>
    <w:multiLevelType w:val="hybridMultilevel"/>
    <w:tmpl w:val="AE02F0A2"/>
    <w:lvl w:ilvl="0" w:tplc="3D88130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9431CB1"/>
    <w:multiLevelType w:val="hybridMultilevel"/>
    <w:tmpl w:val="C0E6A77A"/>
    <w:lvl w:ilvl="0" w:tplc="715A2B7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352C25"/>
    <w:multiLevelType w:val="hybridMultilevel"/>
    <w:tmpl w:val="A14ECF24"/>
    <w:lvl w:ilvl="0" w:tplc="ADBC85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C17A50"/>
    <w:multiLevelType w:val="hybridMultilevel"/>
    <w:tmpl w:val="BE3A726A"/>
    <w:lvl w:ilvl="0" w:tplc="AD4E368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1A2EAB"/>
    <w:multiLevelType w:val="hybridMultilevel"/>
    <w:tmpl w:val="FB64E20E"/>
    <w:lvl w:ilvl="0" w:tplc="B6881C0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493D72"/>
    <w:multiLevelType w:val="hybridMultilevel"/>
    <w:tmpl w:val="9712345A"/>
    <w:lvl w:ilvl="0" w:tplc="9ACAB57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4" w15:restartNumberingAfterBreak="0">
    <w:nsid w:val="3B085148"/>
    <w:multiLevelType w:val="hybridMultilevel"/>
    <w:tmpl w:val="140683D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850B5E"/>
    <w:multiLevelType w:val="hybridMultilevel"/>
    <w:tmpl w:val="06621D16"/>
    <w:lvl w:ilvl="0" w:tplc="4300AE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2E1B4C"/>
    <w:multiLevelType w:val="hybridMultilevel"/>
    <w:tmpl w:val="C7A0C2B8"/>
    <w:lvl w:ilvl="0" w:tplc="5AC0DD7E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8" w15:restartNumberingAfterBreak="0">
    <w:nsid w:val="47A672F7"/>
    <w:multiLevelType w:val="hybridMultilevel"/>
    <w:tmpl w:val="9F286664"/>
    <w:lvl w:ilvl="0" w:tplc="74C2C2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972D10"/>
    <w:multiLevelType w:val="hybridMultilevel"/>
    <w:tmpl w:val="CE94C238"/>
    <w:lvl w:ilvl="0" w:tplc="5E0C77EC">
      <w:start w:val="1"/>
      <w:numFmt w:val="decimal"/>
      <w:lvlText w:val="%1)"/>
      <w:lvlJc w:val="left"/>
      <w:pPr>
        <w:ind w:left="720" w:hanging="360"/>
      </w:pPr>
    </w:lvl>
    <w:lvl w:ilvl="1" w:tplc="2CB0E0EA">
      <w:start w:val="1"/>
      <w:numFmt w:val="lowerLetter"/>
      <w:lvlText w:val="%2."/>
      <w:lvlJc w:val="left"/>
      <w:pPr>
        <w:ind w:left="1440" w:hanging="360"/>
      </w:pPr>
    </w:lvl>
    <w:lvl w:ilvl="2" w:tplc="03B0C0B6">
      <w:start w:val="1"/>
      <w:numFmt w:val="lowerRoman"/>
      <w:lvlText w:val="%3."/>
      <w:lvlJc w:val="right"/>
      <w:pPr>
        <w:ind w:left="2160" w:hanging="180"/>
      </w:pPr>
    </w:lvl>
    <w:lvl w:ilvl="3" w:tplc="B8F6250A">
      <w:start w:val="1"/>
      <w:numFmt w:val="decimal"/>
      <w:lvlText w:val="%4."/>
      <w:lvlJc w:val="left"/>
      <w:pPr>
        <w:ind w:left="2880" w:hanging="360"/>
      </w:pPr>
    </w:lvl>
    <w:lvl w:ilvl="4" w:tplc="7876DFEA">
      <w:start w:val="1"/>
      <w:numFmt w:val="lowerLetter"/>
      <w:lvlText w:val="%5."/>
      <w:lvlJc w:val="left"/>
      <w:pPr>
        <w:ind w:left="3600" w:hanging="360"/>
      </w:pPr>
    </w:lvl>
    <w:lvl w:ilvl="5" w:tplc="AA003950">
      <w:start w:val="1"/>
      <w:numFmt w:val="lowerRoman"/>
      <w:lvlText w:val="%6."/>
      <w:lvlJc w:val="right"/>
      <w:pPr>
        <w:ind w:left="4320" w:hanging="180"/>
      </w:pPr>
    </w:lvl>
    <w:lvl w:ilvl="6" w:tplc="10CCC39E">
      <w:start w:val="1"/>
      <w:numFmt w:val="decimal"/>
      <w:lvlText w:val="%7."/>
      <w:lvlJc w:val="left"/>
      <w:pPr>
        <w:ind w:left="5040" w:hanging="360"/>
      </w:pPr>
    </w:lvl>
    <w:lvl w:ilvl="7" w:tplc="0FA21B82">
      <w:start w:val="1"/>
      <w:numFmt w:val="lowerLetter"/>
      <w:lvlText w:val="%8."/>
      <w:lvlJc w:val="left"/>
      <w:pPr>
        <w:ind w:left="5760" w:hanging="360"/>
      </w:pPr>
    </w:lvl>
    <w:lvl w:ilvl="8" w:tplc="AD5C45EA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41126"/>
    <w:multiLevelType w:val="hybridMultilevel"/>
    <w:tmpl w:val="6D50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D33206"/>
    <w:multiLevelType w:val="hybridMultilevel"/>
    <w:tmpl w:val="AB00D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526D5"/>
    <w:multiLevelType w:val="hybridMultilevel"/>
    <w:tmpl w:val="5AE8DD54"/>
    <w:lvl w:ilvl="0" w:tplc="5CBE605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3D20C6C"/>
    <w:multiLevelType w:val="hybridMultilevel"/>
    <w:tmpl w:val="04DCA444"/>
    <w:lvl w:ilvl="0" w:tplc="FB64C9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676FCF"/>
    <w:multiLevelType w:val="multilevel"/>
    <w:tmpl w:val="30DA8D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62700D3"/>
    <w:multiLevelType w:val="hybridMultilevel"/>
    <w:tmpl w:val="CE94C238"/>
    <w:lvl w:ilvl="0" w:tplc="5E0C77EC">
      <w:start w:val="1"/>
      <w:numFmt w:val="decimal"/>
      <w:lvlText w:val="%1)"/>
      <w:lvlJc w:val="left"/>
      <w:pPr>
        <w:ind w:left="720" w:hanging="360"/>
      </w:pPr>
    </w:lvl>
    <w:lvl w:ilvl="1" w:tplc="2CB0E0EA">
      <w:start w:val="1"/>
      <w:numFmt w:val="lowerLetter"/>
      <w:lvlText w:val="%2."/>
      <w:lvlJc w:val="left"/>
      <w:pPr>
        <w:ind w:left="1440" w:hanging="360"/>
      </w:pPr>
    </w:lvl>
    <w:lvl w:ilvl="2" w:tplc="03B0C0B6">
      <w:start w:val="1"/>
      <w:numFmt w:val="lowerRoman"/>
      <w:lvlText w:val="%3."/>
      <w:lvlJc w:val="right"/>
      <w:pPr>
        <w:ind w:left="2160" w:hanging="180"/>
      </w:pPr>
    </w:lvl>
    <w:lvl w:ilvl="3" w:tplc="B8F6250A">
      <w:start w:val="1"/>
      <w:numFmt w:val="decimal"/>
      <w:lvlText w:val="%4."/>
      <w:lvlJc w:val="left"/>
      <w:pPr>
        <w:ind w:left="2880" w:hanging="360"/>
      </w:pPr>
    </w:lvl>
    <w:lvl w:ilvl="4" w:tplc="7876DFEA">
      <w:start w:val="1"/>
      <w:numFmt w:val="lowerLetter"/>
      <w:lvlText w:val="%5."/>
      <w:lvlJc w:val="left"/>
      <w:pPr>
        <w:ind w:left="3600" w:hanging="360"/>
      </w:pPr>
    </w:lvl>
    <w:lvl w:ilvl="5" w:tplc="AA003950">
      <w:start w:val="1"/>
      <w:numFmt w:val="lowerRoman"/>
      <w:lvlText w:val="%6."/>
      <w:lvlJc w:val="right"/>
      <w:pPr>
        <w:ind w:left="4320" w:hanging="180"/>
      </w:pPr>
    </w:lvl>
    <w:lvl w:ilvl="6" w:tplc="10CCC39E">
      <w:start w:val="1"/>
      <w:numFmt w:val="decimal"/>
      <w:lvlText w:val="%7."/>
      <w:lvlJc w:val="left"/>
      <w:pPr>
        <w:ind w:left="5040" w:hanging="360"/>
      </w:pPr>
    </w:lvl>
    <w:lvl w:ilvl="7" w:tplc="0FA21B82">
      <w:start w:val="1"/>
      <w:numFmt w:val="lowerLetter"/>
      <w:lvlText w:val="%8."/>
      <w:lvlJc w:val="left"/>
      <w:pPr>
        <w:ind w:left="5760" w:hanging="360"/>
      </w:pPr>
    </w:lvl>
    <w:lvl w:ilvl="8" w:tplc="AD5C45E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A14C54"/>
    <w:multiLevelType w:val="hybridMultilevel"/>
    <w:tmpl w:val="D674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094CFF"/>
    <w:multiLevelType w:val="hybridMultilevel"/>
    <w:tmpl w:val="CE94C238"/>
    <w:lvl w:ilvl="0" w:tplc="5E0C77EC">
      <w:start w:val="1"/>
      <w:numFmt w:val="decimal"/>
      <w:lvlText w:val="%1)"/>
      <w:lvlJc w:val="left"/>
      <w:pPr>
        <w:ind w:left="720" w:hanging="360"/>
      </w:pPr>
    </w:lvl>
    <w:lvl w:ilvl="1" w:tplc="2CB0E0EA">
      <w:start w:val="1"/>
      <w:numFmt w:val="lowerLetter"/>
      <w:lvlText w:val="%2."/>
      <w:lvlJc w:val="left"/>
      <w:pPr>
        <w:ind w:left="1440" w:hanging="360"/>
      </w:pPr>
    </w:lvl>
    <w:lvl w:ilvl="2" w:tplc="03B0C0B6">
      <w:start w:val="1"/>
      <w:numFmt w:val="lowerRoman"/>
      <w:lvlText w:val="%3."/>
      <w:lvlJc w:val="right"/>
      <w:pPr>
        <w:ind w:left="2160" w:hanging="180"/>
      </w:pPr>
    </w:lvl>
    <w:lvl w:ilvl="3" w:tplc="B8F6250A">
      <w:start w:val="1"/>
      <w:numFmt w:val="decimal"/>
      <w:lvlText w:val="%4."/>
      <w:lvlJc w:val="left"/>
      <w:pPr>
        <w:ind w:left="2880" w:hanging="360"/>
      </w:pPr>
    </w:lvl>
    <w:lvl w:ilvl="4" w:tplc="7876DFEA">
      <w:start w:val="1"/>
      <w:numFmt w:val="lowerLetter"/>
      <w:lvlText w:val="%5."/>
      <w:lvlJc w:val="left"/>
      <w:pPr>
        <w:ind w:left="3600" w:hanging="360"/>
      </w:pPr>
    </w:lvl>
    <w:lvl w:ilvl="5" w:tplc="AA003950">
      <w:start w:val="1"/>
      <w:numFmt w:val="lowerRoman"/>
      <w:lvlText w:val="%6."/>
      <w:lvlJc w:val="right"/>
      <w:pPr>
        <w:ind w:left="4320" w:hanging="180"/>
      </w:pPr>
    </w:lvl>
    <w:lvl w:ilvl="6" w:tplc="10CCC39E">
      <w:start w:val="1"/>
      <w:numFmt w:val="decimal"/>
      <w:lvlText w:val="%7."/>
      <w:lvlJc w:val="left"/>
      <w:pPr>
        <w:ind w:left="5040" w:hanging="360"/>
      </w:pPr>
    </w:lvl>
    <w:lvl w:ilvl="7" w:tplc="0FA21B82">
      <w:start w:val="1"/>
      <w:numFmt w:val="lowerLetter"/>
      <w:lvlText w:val="%8."/>
      <w:lvlJc w:val="left"/>
      <w:pPr>
        <w:ind w:left="5760" w:hanging="360"/>
      </w:pPr>
    </w:lvl>
    <w:lvl w:ilvl="8" w:tplc="AD5C45EA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16762A"/>
    <w:multiLevelType w:val="hybridMultilevel"/>
    <w:tmpl w:val="1C065D48"/>
    <w:lvl w:ilvl="0" w:tplc="04150017">
      <w:start w:val="1"/>
      <w:numFmt w:val="lowerLetter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>
      <w:start w:val="1"/>
      <w:numFmt w:val="decimal"/>
      <w:lvlText w:val="%4."/>
      <w:lvlJc w:val="left"/>
      <w:pPr>
        <w:ind w:left="3078" w:hanging="360"/>
      </w:pPr>
    </w:lvl>
    <w:lvl w:ilvl="4" w:tplc="04150019">
      <w:start w:val="1"/>
      <w:numFmt w:val="lowerLetter"/>
      <w:lvlText w:val="%5."/>
      <w:lvlJc w:val="left"/>
      <w:pPr>
        <w:ind w:left="3798" w:hanging="360"/>
      </w:pPr>
    </w:lvl>
    <w:lvl w:ilvl="5" w:tplc="0415001B">
      <w:start w:val="1"/>
      <w:numFmt w:val="lowerRoman"/>
      <w:lvlText w:val="%6."/>
      <w:lvlJc w:val="right"/>
      <w:pPr>
        <w:ind w:left="4518" w:hanging="180"/>
      </w:pPr>
    </w:lvl>
    <w:lvl w:ilvl="6" w:tplc="0415000F">
      <w:start w:val="1"/>
      <w:numFmt w:val="decimal"/>
      <w:lvlText w:val="%7."/>
      <w:lvlJc w:val="left"/>
      <w:pPr>
        <w:ind w:left="5238" w:hanging="360"/>
      </w:pPr>
    </w:lvl>
    <w:lvl w:ilvl="7" w:tplc="04150019">
      <w:start w:val="1"/>
      <w:numFmt w:val="lowerLetter"/>
      <w:lvlText w:val="%8."/>
      <w:lvlJc w:val="left"/>
      <w:pPr>
        <w:ind w:left="5958" w:hanging="360"/>
      </w:pPr>
    </w:lvl>
    <w:lvl w:ilvl="8" w:tplc="0415001B">
      <w:start w:val="1"/>
      <w:numFmt w:val="lowerRoman"/>
      <w:lvlText w:val="%9."/>
      <w:lvlJc w:val="right"/>
      <w:pPr>
        <w:ind w:left="6678" w:hanging="180"/>
      </w:pPr>
    </w:lvl>
  </w:abstractNum>
  <w:abstractNum w:abstractNumId="70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E5A1782"/>
    <w:multiLevelType w:val="hybridMultilevel"/>
    <w:tmpl w:val="9DF2C3A6"/>
    <w:lvl w:ilvl="0" w:tplc="35F676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F4C602F"/>
    <w:multiLevelType w:val="hybridMultilevel"/>
    <w:tmpl w:val="07327B7E"/>
    <w:lvl w:ilvl="0" w:tplc="4D6477D0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4"/>
  </w:num>
  <w:num w:numId="3">
    <w:abstractNumId w:val="49"/>
  </w:num>
  <w:num w:numId="4">
    <w:abstractNumId w:val="65"/>
  </w:num>
  <w:num w:numId="5">
    <w:abstractNumId w:val="51"/>
  </w:num>
  <w:num w:numId="6">
    <w:abstractNumId w:val="58"/>
  </w:num>
  <w:num w:numId="7">
    <w:abstractNumId w:val="72"/>
  </w:num>
  <w:num w:numId="8">
    <w:abstractNumId w:val="55"/>
  </w:num>
  <w:num w:numId="9">
    <w:abstractNumId w:val="63"/>
  </w:num>
  <w:num w:numId="10">
    <w:abstractNumId w:val="52"/>
  </w:num>
  <w:num w:numId="11">
    <w:abstractNumId w:val="70"/>
  </w:num>
  <w:num w:numId="12">
    <w:abstractNumId w:val="44"/>
  </w:num>
  <w:num w:numId="13">
    <w:abstractNumId w:val="61"/>
  </w:num>
  <w:num w:numId="14">
    <w:abstractNumId w:val="69"/>
  </w:num>
  <w:num w:numId="15">
    <w:abstractNumId w:val="71"/>
  </w:num>
  <w:num w:numId="16">
    <w:abstractNumId w:val="56"/>
  </w:num>
  <w:num w:numId="17">
    <w:abstractNumId w:val="50"/>
  </w:num>
  <w:num w:numId="18">
    <w:abstractNumId w:val="60"/>
  </w:num>
  <w:num w:numId="19">
    <w:abstractNumId w:val="43"/>
  </w:num>
  <w:num w:numId="20">
    <w:abstractNumId w:val="62"/>
  </w:num>
  <w:num w:numId="21">
    <w:abstractNumId w:val="48"/>
  </w:num>
  <w:num w:numId="22">
    <w:abstractNumId w:val="54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67"/>
  </w:num>
  <w:num w:numId="27">
    <w:abstractNumId w:val="46"/>
  </w:num>
  <w:num w:numId="28">
    <w:abstractNumId w:val="68"/>
  </w:num>
  <w:num w:numId="29">
    <w:abstractNumId w:val="66"/>
  </w:num>
  <w:num w:numId="30">
    <w:abstractNumId w:val="38"/>
  </w:num>
  <w:num w:numId="31">
    <w:abstractNumId w:val="42"/>
  </w:num>
  <w:num w:numId="32">
    <w:abstractNumId w:val="45"/>
  </w:num>
  <w:num w:numId="33">
    <w:abstractNumId w:val="40"/>
  </w:num>
  <w:num w:numId="34">
    <w:abstractNumId w:val="73"/>
  </w:num>
  <w:num w:numId="35">
    <w:abstractNumId w:val="59"/>
  </w:num>
  <w:num w:numId="36">
    <w:abstractNumId w:val="53"/>
  </w:num>
  <w:num w:numId="37">
    <w:abstractNumId w:val="57"/>
  </w:num>
  <w:num w:numId="38">
    <w:abstractNumId w:val="36"/>
  </w:num>
  <w:num w:numId="39">
    <w:abstractNumId w:val="37"/>
  </w:num>
  <w:num w:numId="40">
    <w:abstractNumId w:val="39"/>
  </w:num>
  <w:num w:numId="41">
    <w:abstractNumId w:val="6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2"/>
    <w:rsid w:val="00006CCE"/>
    <w:rsid w:val="00007AAE"/>
    <w:rsid w:val="000109D7"/>
    <w:rsid w:val="00022211"/>
    <w:rsid w:val="00030A25"/>
    <w:rsid w:val="00030DD5"/>
    <w:rsid w:val="00033CD3"/>
    <w:rsid w:val="00035C3D"/>
    <w:rsid w:val="00035CF8"/>
    <w:rsid w:val="00040B39"/>
    <w:rsid w:val="0004738D"/>
    <w:rsid w:val="00051429"/>
    <w:rsid w:val="000520D8"/>
    <w:rsid w:val="00061C86"/>
    <w:rsid w:val="00062B47"/>
    <w:rsid w:val="00065B45"/>
    <w:rsid w:val="00065BE2"/>
    <w:rsid w:val="00065CBA"/>
    <w:rsid w:val="00070AAF"/>
    <w:rsid w:val="00075FE8"/>
    <w:rsid w:val="0008104E"/>
    <w:rsid w:val="00081D2E"/>
    <w:rsid w:val="00083C9E"/>
    <w:rsid w:val="0008403B"/>
    <w:rsid w:val="00085E9B"/>
    <w:rsid w:val="00095FD9"/>
    <w:rsid w:val="00097902"/>
    <w:rsid w:val="000A2581"/>
    <w:rsid w:val="000A4B25"/>
    <w:rsid w:val="000A5CC9"/>
    <w:rsid w:val="000B3A0D"/>
    <w:rsid w:val="000C438E"/>
    <w:rsid w:val="000C4E14"/>
    <w:rsid w:val="000C7479"/>
    <w:rsid w:val="000D25AB"/>
    <w:rsid w:val="000D2BB7"/>
    <w:rsid w:val="000D4BE3"/>
    <w:rsid w:val="000D7AA4"/>
    <w:rsid w:val="000E252D"/>
    <w:rsid w:val="000E6524"/>
    <w:rsid w:val="000E7483"/>
    <w:rsid w:val="000F6505"/>
    <w:rsid w:val="001034CB"/>
    <w:rsid w:val="00104363"/>
    <w:rsid w:val="00110CDF"/>
    <w:rsid w:val="001137EC"/>
    <w:rsid w:val="0011449E"/>
    <w:rsid w:val="00115771"/>
    <w:rsid w:val="00117F21"/>
    <w:rsid w:val="001259FD"/>
    <w:rsid w:val="00134471"/>
    <w:rsid w:val="001358FA"/>
    <w:rsid w:val="00136676"/>
    <w:rsid w:val="00140319"/>
    <w:rsid w:val="00140BF3"/>
    <w:rsid w:val="001424E9"/>
    <w:rsid w:val="001437D6"/>
    <w:rsid w:val="00143829"/>
    <w:rsid w:val="0014478B"/>
    <w:rsid w:val="001452A5"/>
    <w:rsid w:val="0014674C"/>
    <w:rsid w:val="001540BE"/>
    <w:rsid w:val="00155062"/>
    <w:rsid w:val="001566BF"/>
    <w:rsid w:val="00163A8E"/>
    <w:rsid w:val="00165433"/>
    <w:rsid w:val="00171D70"/>
    <w:rsid w:val="00173323"/>
    <w:rsid w:val="00173D3D"/>
    <w:rsid w:val="001804EC"/>
    <w:rsid w:val="00187526"/>
    <w:rsid w:val="00192EBB"/>
    <w:rsid w:val="001A1F41"/>
    <w:rsid w:val="001B3ED8"/>
    <w:rsid w:val="001B4611"/>
    <w:rsid w:val="001B526E"/>
    <w:rsid w:val="001C0127"/>
    <w:rsid w:val="001C1618"/>
    <w:rsid w:val="001C7785"/>
    <w:rsid w:val="001D140C"/>
    <w:rsid w:val="001E4FED"/>
    <w:rsid w:val="001E6846"/>
    <w:rsid w:val="001F3E99"/>
    <w:rsid w:val="001F4FAF"/>
    <w:rsid w:val="002021FE"/>
    <w:rsid w:val="0020459A"/>
    <w:rsid w:val="002058EB"/>
    <w:rsid w:val="00205F05"/>
    <w:rsid w:val="00210C12"/>
    <w:rsid w:val="00211B81"/>
    <w:rsid w:val="00212301"/>
    <w:rsid w:val="0022536F"/>
    <w:rsid w:val="00235BA3"/>
    <w:rsid w:val="00240D74"/>
    <w:rsid w:val="00241AF9"/>
    <w:rsid w:val="00243433"/>
    <w:rsid w:val="00243F9B"/>
    <w:rsid w:val="00246092"/>
    <w:rsid w:val="00253869"/>
    <w:rsid w:val="00261E52"/>
    <w:rsid w:val="002620B6"/>
    <w:rsid w:val="00264EE4"/>
    <w:rsid w:val="002659E0"/>
    <w:rsid w:val="00275031"/>
    <w:rsid w:val="002762B9"/>
    <w:rsid w:val="0029291C"/>
    <w:rsid w:val="00293705"/>
    <w:rsid w:val="00294CE7"/>
    <w:rsid w:val="002A0BFD"/>
    <w:rsid w:val="002A6983"/>
    <w:rsid w:val="002A6C68"/>
    <w:rsid w:val="002B1E73"/>
    <w:rsid w:val="002B3C59"/>
    <w:rsid w:val="002B7254"/>
    <w:rsid w:val="002C3F3F"/>
    <w:rsid w:val="002C457A"/>
    <w:rsid w:val="002C684C"/>
    <w:rsid w:val="002D01F2"/>
    <w:rsid w:val="002D3FF2"/>
    <w:rsid w:val="002D55C9"/>
    <w:rsid w:val="002E2233"/>
    <w:rsid w:val="002E7D28"/>
    <w:rsid w:val="002F1492"/>
    <w:rsid w:val="002F40D7"/>
    <w:rsid w:val="002F60B2"/>
    <w:rsid w:val="002F65C1"/>
    <w:rsid w:val="00300CA5"/>
    <w:rsid w:val="00301FBA"/>
    <w:rsid w:val="00303900"/>
    <w:rsid w:val="003051E3"/>
    <w:rsid w:val="003065A7"/>
    <w:rsid w:val="0031248C"/>
    <w:rsid w:val="00314DB1"/>
    <w:rsid w:val="00316072"/>
    <w:rsid w:val="0032322B"/>
    <w:rsid w:val="003310FF"/>
    <w:rsid w:val="003377B0"/>
    <w:rsid w:val="0034312C"/>
    <w:rsid w:val="003446A7"/>
    <w:rsid w:val="00346BC3"/>
    <w:rsid w:val="00360CA5"/>
    <w:rsid w:val="00365AFE"/>
    <w:rsid w:val="00365C1D"/>
    <w:rsid w:val="003703DE"/>
    <w:rsid w:val="00371427"/>
    <w:rsid w:val="00374AF5"/>
    <w:rsid w:val="0037636A"/>
    <w:rsid w:val="003774FF"/>
    <w:rsid w:val="003776BF"/>
    <w:rsid w:val="0038785B"/>
    <w:rsid w:val="003A201B"/>
    <w:rsid w:val="003A2044"/>
    <w:rsid w:val="003A5F3B"/>
    <w:rsid w:val="003A6653"/>
    <w:rsid w:val="003B6D9D"/>
    <w:rsid w:val="003C1756"/>
    <w:rsid w:val="003C7AEB"/>
    <w:rsid w:val="003D5DD6"/>
    <w:rsid w:val="003E2ED4"/>
    <w:rsid w:val="003E3F98"/>
    <w:rsid w:val="003F10BF"/>
    <w:rsid w:val="003F3572"/>
    <w:rsid w:val="003F4006"/>
    <w:rsid w:val="003F6AEC"/>
    <w:rsid w:val="003F7848"/>
    <w:rsid w:val="00400074"/>
    <w:rsid w:val="00404EC6"/>
    <w:rsid w:val="004102E3"/>
    <w:rsid w:val="00430E94"/>
    <w:rsid w:val="004335BB"/>
    <w:rsid w:val="004347A8"/>
    <w:rsid w:val="004368B4"/>
    <w:rsid w:val="0044064D"/>
    <w:rsid w:val="00440696"/>
    <w:rsid w:val="00450AEA"/>
    <w:rsid w:val="004550D2"/>
    <w:rsid w:val="0046167B"/>
    <w:rsid w:val="00462F0D"/>
    <w:rsid w:val="00463F34"/>
    <w:rsid w:val="00465FBF"/>
    <w:rsid w:val="0046652C"/>
    <w:rsid w:val="004722CC"/>
    <w:rsid w:val="00474221"/>
    <w:rsid w:val="00475B72"/>
    <w:rsid w:val="004803F7"/>
    <w:rsid w:val="004858D1"/>
    <w:rsid w:val="00485DE4"/>
    <w:rsid w:val="0048748C"/>
    <w:rsid w:val="0049011B"/>
    <w:rsid w:val="00490F34"/>
    <w:rsid w:val="00491713"/>
    <w:rsid w:val="00493B5D"/>
    <w:rsid w:val="00496422"/>
    <w:rsid w:val="00497554"/>
    <w:rsid w:val="004A02CA"/>
    <w:rsid w:val="004A58DA"/>
    <w:rsid w:val="004B2405"/>
    <w:rsid w:val="004C064F"/>
    <w:rsid w:val="004C07F1"/>
    <w:rsid w:val="004C3C12"/>
    <w:rsid w:val="004D0BCA"/>
    <w:rsid w:val="004D24E6"/>
    <w:rsid w:val="004E6C12"/>
    <w:rsid w:val="004F35D2"/>
    <w:rsid w:val="004F49D2"/>
    <w:rsid w:val="004F5B66"/>
    <w:rsid w:val="004F6AE2"/>
    <w:rsid w:val="00500069"/>
    <w:rsid w:val="005064D9"/>
    <w:rsid w:val="00513F71"/>
    <w:rsid w:val="00515470"/>
    <w:rsid w:val="005279E0"/>
    <w:rsid w:val="0054380B"/>
    <w:rsid w:val="00551F27"/>
    <w:rsid w:val="005575BC"/>
    <w:rsid w:val="0056369A"/>
    <w:rsid w:val="005642CE"/>
    <w:rsid w:val="00571ADB"/>
    <w:rsid w:val="00573DA9"/>
    <w:rsid w:val="00576A46"/>
    <w:rsid w:val="00582456"/>
    <w:rsid w:val="00584221"/>
    <w:rsid w:val="005904F4"/>
    <w:rsid w:val="0059060B"/>
    <w:rsid w:val="005918D7"/>
    <w:rsid w:val="00595862"/>
    <w:rsid w:val="005A0335"/>
    <w:rsid w:val="005A10B7"/>
    <w:rsid w:val="005B3CDA"/>
    <w:rsid w:val="005B44AF"/>
    <w:rsid w:val="005C40CF"/>
    <w:rsid w:val="005C788F"/>
    <w:rsid w:val="005C7B13"/>
    <w:rsid w:val="005D1FEA"/>
    <w:rsid w:val="005D237F"/>
    <w:rsid w:val="005D49E0"/>
    <w:rsid w:val="005D4EF6"/>
    <w:rsid w:val="005E0F54"/>
    <w:rsid w:val="005F035E"/>
    <w:rsid w:val="005F145A"/>
    <w:rsid w:val="005F19A3"/>
    <w:rsid w:val="005F511C"/>
    <w:rsid w:val="00605A43"/>
    <w:rsid w:val="0060638F"/>
    <w:rsid w:val="00610632"/>
    <w:rsid w:val="00613FB9"/>
    <w:rsid w:val="006157F1"/>
    <w:rsid w:val="006209B1"/>
    <w:rsid w:val="0062260F"/>
    <w:rsid w:val="006277F4"/>
    <w:rsid w:val="00630933"/>
    <w:rsid w:val="00631CEB"/>
    <w:rsid w:val="00633666"/>
    <w:rsid w:val="006368AA"/>
    <w:rsid w:val="006372ED"/>
    <w:rsid w:val="00643015"/>
    <w:rsid w:val="00646F67"/>
    <w:rsid w:val="0064730B"/>
    <w:rsid w:val="00647319"/>
    <w:rsid w:val="006509C1"/>
    <w:rsid w:val="006539D1"/>
    <w:rsid w:val="00655C3F"/>
    <w:rsid w:val="00673503"/>
    <w:rsid w:val="006743BF"/>
    <w:rsid w:val="006816D4"/>
    <w:rsid w:val="00693621"/>
    <w:rsid w:val="00696AE3"/>
    <w:rsid w:val="00697AD7"/>
    <w:rsid w:val="006A219A"/>
    <w:rsid w:val="006A7487"/>
    <w:rsid w:val="006B06CA"/>
    <w:rsid w:val="006B090B"/>
    <w:rsid w:val="006B0CF6"/>
    <w:rsid w:val="006C21B2"/>
    <w:rsid w:val="006C5AAE"/>
    <w:rsid w:val="006D33ED"/>
    <w:rsid w:val="006D716E"/>
    <w:rsid w:val="006E5256"/>
    <w:rsid w:val="006F09C8"/>
    <w:rsid w:val="006F2538"/>
    <w:rsid w:val="00707F7A"/>
    <w:rsid w:val="0071041D"/>
    <w:rsid w:val="00710EDE"/>
    <w:rsid w:val="00713782"/>
    <w:rsid w:val="00730343"/>
    <w:rsid w:val="0075351B"/>
    <w:rsid w:val="007554FA"/>
    <w:rsid w:val="007577F9"/>
    <w:rsid w:val="007617CD"/>
    <w:rsid w:val="00761861"/>
    <w:rsid w:val="00770BDD"/>
    <w:rsid w:val="00780CF6"/>
    <w:rsid w:val="00786199"/>
    <w:rsid w:val="007967F9"/>
    <w:rsid w:val="00796A07"/>
    <w:rsid w:val="00797D2B"/>
    <w:rsid w:val="007A1E27"/>
    <w:rsid w:val="007A26D9"/>
    <w:rsid w:val="007A3309"/>
    <w:rsid w:val="007B1C0E"/>
    <w:rsid w:val="007C013B"/>
    <w:rsid w:val="007C06BE"/>
    <w:rsid w:val="007C2A9C"/>
    <w:rsid w:val="007C4EE0"/>
    <w:rsid w:val="007C5BF6"/>
    <w:rsid w:val="007D4ABF"/>
    <w:rsid w:val="007D56FF"/>
    <w:rsid w:val="007D7D7C"/>
    <w:rsid w:val="007F326E"/>
    <w:rsid w:val="00805DF8"/>
    <w:rsid w:val="00824939"/>
    <w:rsid w:val="008256C7"/>
    <w:rsid w:val="00827326"/>
    <w:rsid w:val="008645F4"/>
    <w:rsid w:val="00866395"/>
    <w:rsid w:val="008677B8"/>
    <w:rsid w:val="00881B17"/>
    <w:rsid w:val="0088685A"/>
    <w:rsid w:val="008912A3"/>
    <w:rsid w:val="00891DDF"/>
    <w:rsid w:val="00894739"/>
    <w:rsid w:val="0089560A"/>
    <w:rsid w:val="00897237"/>
    <w:rsid w:val="008A26EE"/>
    <w:rsid w:val="008A4CD1"/>
    <w:rsid w:val="008A5227"/>
    <w:rsid w:val="008A66A2"/>
    <w:rsid w:val="008B34DD"/>
    <w:rsid w:val="008B4C7E"/>
    <w:rsid w:val="008B784E"/>
    <w:rsid w:val="008C57F0"/>
    <w:rsid w:val="008D3505"/>
    <w:rsid w:val="008D4880"/>
    <w:rsid w:val="008D4E02"/>
    <w:rsid w:val="008D6CCE"/>
    <w:rsid w:val="008E53AF"/>
    <w:rsid w:val="008F1523"/>
    <w:rsid w:val="008F77DE"/>
    <w:rsid w:val="00903D65"/>
    <w:rsid w:val="009041C9"/>
    <w:rsid w:val="009042C2"/>
    <w:rsid w:val="00904300"/>
    <w:rsid w:val="0090591B"/>
    <w:rsid w:val="009061FD"/>
    <w:rsid w:val="009111C1"/>
    <w:rsid w:val="00921F77"/>
    <w:rsid w:val="009225F5"/>
    <w:rsid w:val="009309D7"/>
    <w:rsid w:val="00930BEC"/>
    <w:rsid w:val="00941097"/>
    <w:rsid w:val="00943E42"/>
    <w:rsid w:val="00944F98"/>
    <w:rsid w:val="00946BCE"/>
    <w:rsid w:val="009470BB"/>
    <w:rsid w:val="009478FF"/>
    <w:rsid w:val="00956E17"/>
    <w:rsid w:val="00967E88"/>
    <w:rsid w:val="00972DE9"/>
    <w:rsid w:val="009732CC"/>
    <w:rsid w:val="00984128"/>
    <w:rsid w:val="00984C02"/>
    <w:rsid w:val="00985FDC"/>
    <w:rsid w:val="009869BA"/>
    <w:rsid w:val="00987B97"/>
    <w:rsid w:val="00990289"/>
    <w:rsid w:val="009A2FBA"/>
    <w:rsid w:val="009C59A9"/>
    <w:rsid w:val="009D469A"/>
    <w:rsid w:val="009D56B7"/>
    <w:rsid w:val="009E04B6"/>
    <w:rsid w:val="009E19A3"/>
    <w:rsid w:val="009E7148"/>
    <w:rsid w:val="009F10D9"/>
    <w:rsid w:val="009F110E"/>
    <w:rsid w:val="00A025D7"/>
    <w:rsid w:val="00A04D77"/>
    <w:rsid w:val="00A05A76"/>
    <w:rsid w:val="00A06C14"/>
    <w:rsid w:val="00A07D70"/>
    <w:rsid w:val="00A108DC"/>
    <w:rsid w:val="00A145F2"/>
    <w:rsid w:val="00A17D37"/>
    <w:rsid w:val="00A2419E"/>
    <w:rsid w:val="00A30490"/>
    <w:rsid w:val="00A336EB"/>
    <w:rsid w:val="00A347DE"/>
    <w:rsid w:val="00A35C5E"/>
    <w:rsid w:val="00A36A6D"/>
    <w:rsid w:val="00A43B88"/>
    <w:rsid w:val="00A52812"/>
    <w:rsid w:val="00A551DD"/>
    <w:rsid w:val="00A61F24"/>
    <w:rsid w:val="00A64C34"/>
    <w:rsid w:val="00A71FB0"/>
    <w:rsid w:val="00A8097C"/>
    <w:rsid w:val="00A82953"/>
    <w:rsid w:val="00AA19C8"/>
    <w:rsid w:val="00AA3948"/>
    <w:rsid w:val="00AB03BB"/>
    <w:rsid w:val="00AC1206"/>
    <w:rsid w:val="00AC5FBB"/>
    <w:rsid w:val="00AC660F"/>
    <w:rsid w:val="00AD6B9A"/>
    <w:rsid w:val="00AD7238"/>
    <w:rsid w:val="00AE11FA"/>
    <w:rsid w:val="00AE5481"/>
    <w:rsid w:val="00AF2756"/>
    <w:rsid w:val="00B00EA1"/>
    <w:rsid w:val="00B01871"/>
    <w:rsid w:val="00B05298"/>
    <w:rsid w:val="00B07C80"/>
    <w:rsid w:val="00B147A6"/>
    <w:rsid w:val="00B15043"/>
    <w:rsid w:val="00B17B5B"/>
    <w:rsid w:val="00B2409F"/>
    <w:rsid w:val="00B32BDB"/>
    <w:rsid w:val="00B3395C"/>
    <w:rsid w:val="00B40082"/>
    <w:rsid w:val="00B44B5A"/>
    <w:rsid w:val="00B50274"/>
    <w:rsid w:val="00B52DC8"/>
    <w:rsid w:val="00B547D6"/>
    <w:rsid w:val="00B56952"/>
    <w:rsid w:val="00B72CE6"/>
    <w:rsid w:val="00BA2377"/>
    <w:rsid w:val="00BA2FD8"/>
    <w:rsid w:val="00BA60BA"/>
    <w:rsid w:val="00BB4942"/>
    <w:rsid w:val="00BC32FB"/>
    <w:rsid w:val="00BC5646"/>
    <w:rsid w:val="00BE2EA1"/>
    <w:rsid w:val="00BE332E"/>
    <w:rsid w:val="00BE6C70"/>
    <w:rsid w:val="00BF04DD"/>
    <w:rsid w:val="00BF0A22"/>
    <w:rsid w:val="00BF2369"/>
    <w:rsid w:val="00C044FB"/>
    <w:rsid w:val="00C10E23"/>
    <w:rsid w:val="00C14256"/>
    <w:rsid w:val="00C16178"/>
    <w:rsid w:val="00C22B84"/>
    <w:rsid w:val="00C27F34"/>
    <w:rsid w:val="00C30679"/>
    <w:rsid w:val="00C3486B"/>
    <w:rsid w:val="00C35319"/>
    <w:rsid w:val="00C35F54"/>
    <w:rsid w:val="00C40879"/>
    <w:rsid w:val="00C523BC"/>
    <w:rsid w:val="00C535DF"/>
    <w:rsid w:val="00C540A9"/>
    <w:rsid w:val="00C61B19"/>
    <w:rsid w:val="00C72C1A"/>
    <w:rsid w:val="00C7567B"/>
    <w:rsid w:val="00C81E64"/>
    <w:rsid w:val="00C83EF8"/>
    <w:rsid w:val="00C84CF0"/>
    <w:rsid w:val="00C85136"/>
    <w:rsid w:val="00C87211"/>
    <w:rsid w:val="00C90145"/>
    <w:rsid w:val="00C92E80"/>
    <w:rsid w:val="00C94168"/>
    <w:rsid w:val="00CA1E82"/>
    <w:rsid w:val="00CA29F9"/>
    <w:rsid w:val="00CA503D"/>
    <w:rsid w:val="00CB6A44"/>
    <w:rsid w:val="00CC00A0"/>
    <w:rsid w:val="00CC3BA2"/>
    <w:rsid w:val="00CC4A50"/>
    <w:rsid w:val="00CC6EAB"/>
    <w:rsid w:val="00CD1276"/>
    <w:rsid w:val="00CE2053"/>
    <w:rsid w:val="00CE31A3"/>
    <w:rsid w:val="00CE7726"/>
    <w:rsid w:val="00CE7D1D"/>
    <w:rsid w:val="00CF13F2"/>
    <w:rsid w:val="00CF290B"/>
    <w:rsid w:val="00D062AD"/>
    <w:rsid w:val="00D068DB"/>
    <w:rsid w:val="00D123E0"/>
    <w:rsid w:val="00D12C1E"/>
    <w:rsid w:val="00D151EF"/>
    <w:rsid w:val="00D22D11"/>
    <w:rsid w:val="00D274BA"/>
    <w:rsid w:val="00D31423"/>
    <w:rsid w:val="00D36CB4"/>
    <w:rsid w:val="00D4479C"/>
    <w:rsid w:val="00D51E50"/>
    <w:rsid w:val="00D51FCD"/>
    <w:rsid w:val="00D567EA"/>
    <w:rsid w:val="00D62DE3"/>
    <w:rsid w:val="00D7220A"/>
    <w:rsid w:val="00D8312E"/>
    <w:rsid w:val="00D8603A"/>
    <w:rsid w:val="00D86D4B"/>
    <w:rsid w:val="00D8716B"/>
    <w:rsid w:val="00D91975"/>
    <w:rsid w:val="00DA149A"/>
    <w:rsid w:val="00DA4BF9"/>
    <w:rsid w:val="00DA6EE4"/>
    <w:rsid w:val="00DA72B5"/>
    <w:rsid w:val="00DB02D4"/>
    <w:rsid w:val="00DB4A75"/>
    <w:rsid w:val="00DB6CAC"/>
    <w:rsid w:val="00DC2BDC"/>
    <w:rsid w:val="00DC5443"/>
    <w:rsid w:val="00DC7235"/>
    <w:rsid w:val="00DD0C6F"/>
    <w:rsid w:val="00DD3BDD"/>
    <w:rsid w:val="00DD7B1F"/>
    <w:rsid w:val="00DD7CFA"/>
    <w:rsid w:val="00DE0719"/>
    <w:rsid w:val="00DE192F"/>
    <w:rsid w:val="00DE1E7C"/>
    <w:rsid w:val="00DE4B83"/>
    <w:rsid w:val="00DF12E2"/>
    <w:rsid w:val="00DF3F08"/>
    <w:rsid w:val="00DF5BD7"/>
    <w:rsid w:val="00DF5E35"/>
    <w:rsid w:val="00E04CA5"/>
    <w:rsid w:val="00E12837"/>
    <w:rsid w:val="00E14D75"/>
    <w:rsid w:val="00E26335"/>
    <w:rsid w:val="00E26805"/>
    <w:rsid w:val="00E31BDE"/>
    <w:rsid w:val="00E3271F"/>
    <w:rsid w:val="00E36C7C"/>
    <w:rsid w:val="00E445CD"/>
    <w:rsid w:val="00E47863"/>
    <w:rsid w:val="00E61D51"/>
    <w:rsid w:val="00E66DE0"/>
    <w:rsid w:val="00E74175"/>
    <w:rsid w:val="00E770FA"/>
    <w:rsid w:val="00E81504"/>
    <w:rsid w:val="00E840FC"/>
    <w:rsid w:val="00E86CAB"/>
    <w:rsid w:val="00E91277"/>
    <w:rsid w:val="00E9239D"/>
    <w:rsid w:val="00EA5C1D"/>
    <w:rsid w:val="00EC04D1"/>
    <w:rsid w:val="00ED03FE"/>
    <w:rsid w:val="00ED10D2"/>
    <w:rsid w:val="00ED7543"/>
    <w:rsid w:val="00EE3737"/>
    <w:rsid w:val="00EE7F05"/>
    <w:rsid w:val="00EF10EB"/>
    <w:rsid w:val="00EF5027"/>
    <w:rsid w:val="00EF577D"/>
    <w:rsid w:val="00EF5929"/>
    <w:rsid w:val="00EF7840"/>
    <w:rsid w:val="00F002DF"/>
    <w:rsid w:val="00F02B2D"/>
    <w:rsid w:val="00F16DA5"/>
    <w:rsid w:val="00F170E6"/>
    <w:rsid w:val="00F20A7A"/>
    <w:rsid w:val="00F26241"/>
    <w:rsid w:val="00F41DF8"/>
    <w:rsid w:val="00F42995"/>
    <w:rsid w:val="00F4371C"/>
    <w:rsid w:val="00F44F6F"/>
    <w:rsid w:val="00F47268"/>
    <w:rsid w:val="00F548ED"/>
    <w:rsid w:val="00F54CF5"/>
    <w:rsid w:val="00F56B80"/>
    <w:rsid w:val="00F57A87"/>
    <w:rsid w:val="00F6393E"/>
    <w:rsid w:val="00F6593D"/>
    <w:rsid w:val="00F65CAD"/>
    <w:rsid w:val="00F678C7"/>
    <w:rsid w:val="00F7108E"/>
    <w:rsid w:val="00F7232F"/>
    <w:rsid w:val="00F74FA9"/>
    <w:rsid w:val="00F75806"/>
    <w:rsid w:val="00F771F3"/>
    <w:rsid w:val="00F85F4F"/>
    <w:rsid w:val="00F90697"/>
    <w:rsid w:val="00F90BCF"/>
    <w:rsid w:val="00F9285F"/>
    <w:rsid w:val="00F9548E"/>
    <w:rsid w:val="00F966E2"/>
    <w:rsid w:val="00FA264D"/>
    <w:rsid w:val="00FA32FD"/>
    <w:rsid w:val="00FB7154"/>
    <w:rsid w:val="00FD162F"/>
    <w:rsid w:val="00FD1DAE"/>
    <w:rsid w:val="00FD5A30"/>
    <w:rsid w:val="00FD68EE"/>
    <w:rsid w:val="00FE0CFB"/>
    <w:rsid w:val="00FE11A4"/>
    <w:rsid w:val="00FE687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BA56E"/>
  <w15:docId w15:val="{CD33A598-3294-1548-A874-EE1B3F9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824939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F54"/>
    <w:pPr>
      <w:suppressAutoHyphens w:val="0"/>
      <w:ind w:left="72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F5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C35F54"/>
    <w:rPr>
      <w:vertAlign w:val="superscript"/>
    </w:rPr>
  </w:style>
  <w:style w:type="character" w:customStyle="1" w:styleId="normaltextrun">
    <w:name w:val="normaltextrun"/>
    <w:rsid w:val="00F42995"/>
  </w:style>
  <w:style w:type="character" w:styleId="Hipercze">
    <w:name w:val="Hyperlink"/>
    <w:uiPriority w:val="99"/>
    <w:unhideWhenUsed/>
    <w:rsid w:val="00F4299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D0C6F"/>
    <w:rPr>
      <w:b/>
      <w:bCs/>
    </w:rPr>
  </w:style>
  <w:style w:type="paragraph" w:styleId="NormalnyWeb">
    <w:name w:val="Normal (Web)"/>
    <w:basedOn w:val="Normalny"/>
    <w:uiPriority w:val="99"/>
    <w:unhideWhenUsed/>
    <w:rsid w:val="00C535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0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462F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462F0D"/>
  </w:style>
  <w:style w:type="character" w:customStyle="1" w:styleId="scxw62812011">
    <w:name w:val="scxw62812011"/>
    <w:basedOn w:val="Domylnaczcionkaakapitu"/>
    <w:rsid w:val="00DC2BDC"/>
  </w:style>
  <w:style w:type="character" w:customStyle="1" w:styleId="ui-provider">
    <w:name w:val="ui-provider"/>
    <w:basedOn w:val="Domylnaczcionkaakapitu"/>
    <w:rsid w:val="0029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ofertycaritas@caritas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lesinska@caritas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43E23C93F6543BD9582628997FBCD" ma:contentTypeVersion="16" ma:contentTypeDescription="Utwórz nowy dokument." ma:contentTypeScope="" ma:versionID="eaf95571af93873e9aad49f0be884196">
  <xsd:schema xmlns:xsd="http://www.w3.org/2001/XMLSchema" xmlns:xs="http://www.w3.org/2001/XMLSchema" xmlns:p="http://schemas.microsoft.com/office/2006/metadata/properties" xmlns:ns2="3d640de4-0070-42a6-a6ae-550f4e82a459" xmlns:ns3="d526af56-2120-4b65-8f53-0dd429de4b5d" targetNamespace="http://schemas.microsoft.com/office/2006/metadata/properties" ma:root="true" ma:fieldsID="e8f44e4cd70f2dc7169bec944f47df5e" ns2:_="" ns3:_="">
    <xsd:import namespace="3d640de4-0070-42a6-a6ae-550f4e82a459"/>
    <xsd:import namespace="d526af56-2120-4b65-8f53-0dd429de4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de4-0070-42a6-a6ae-550f4e82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af56-2120-4b65-8f53-0dd429de4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e2e54-5ec8-4c9e-b9ff-c7541907ed6c}" ma:internalName="TaxCatchAll" ma:showField="CatchAllData" ma:web="d526af56-2120-4b65-8f53-0dd429de4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40de4-0070-42a6-a6ae-550f4e82a459">
      <Terms xmlns="http://schemas.microsoft.com/office/infopath/2007/PartnerControls"/>
    </lcf76f155ced4ddcb4097134ff3c332f>
    <TaxCatchAll xmlns="d526af56-2120-4b65-8f53-0dd429de4b5d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5AE7-C82A-49EB-ABBF-9ADDA1B2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0de4-0070-42a6-a6ae-550f4e82a459"/>
    <ds:schemaRef ds:uri="d526af56-2120-4b65-8f53-0dd429de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55986-1644-4BFF-A44C-3A4C8C1C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D4738-34BA-4956-BF13-B8268B8E67E3}">
  <ds:schemaRefs>
    <ds:schemaRef ds:uri="http://schemas.microsoft.com/office/2006/metadata/properties"/>
    <ds:schemaRef ds:uri="http://schemas.microsoft.com/office/infopath/2007/PartnerControls"/>
    <ds:schemaRef ds:uri="3d640de4-0070-42a6-a6ae-550f4e82a459"/>
    <ds:schemaRef ds:uri="d526af56-2120-4b65-8f53-0dd429de4b5d"/>
  </ds:schemaRefs>
</ds:datastoreItem>
</file>

<file path=customXml/itemProps4.xml><?xml version="1.0" encoding="utf-8"?>
<ds:datastoreItem xmlns:ds="http://schemas.openxmlformats.org/officeDocument/2006/customXml" ds:itemID="{743AFC49-5D99-4232-8530-4104D5D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15</Pages>
  <Words>3647</Words>
  <Characters>21883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caritasterra37@outlook.com</cp:lastModifiedBy>
  <cp:revision>193</cp:revision>
  <cp:lastPrinted>2022-10-24T12:55:00Z</cp:lastPrinted>
  <dcterms:created xsi:type="dcterms:W3CDTF">2023-05-05T08:52:00Z</dcterms:created>
  <dcterms:modified xsi:type="dcterms:W3CDTF">2023-10-31T10:40:00Z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  <property fmtid="{D5CDD505-2E9C-101B-9397-08002B2CF9AE}" pid="3" name="ContentTypeId">
    <vt:lpwstr>0x010100FED43E23C93F6543BD9582628997FBCD</vt:lpwstr>
  </property>
</Properties>
</file>