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9829D4" w14:textId="147D4229" w:rsidR="00E14D75" w:rsidRDefault="00A04D77" w:rsidP="00F00AEF">
      <w:pPr>
        <w:pStyle w:val="Nagwek1"/>
        <w:numPr>
          <w:ilvl w:val="0"/>
          <w:numId w:val="0"/>
        </w:numPr>
        <w:ind w:left="708" w:firstLine="708"/>
        <w:rPr>
          <w:lang w:val="pl-PL"/>
        </w:rPr>
      </w:pPr>
      <w:r w:rsidRPr="00D36CB4">
        <w:rPr>
          <w:lang w:val="pl-PL"/>
        </w:rPr>
        <w:t>ZAPYTANIE OFERTOWE/OGŁOSZENIE</w:t>
      </w:r>
      <w:r w:rsidR="00A336EB" w:rsidRPr="00D36CB4">
        <w:rPr>
          <w:lang w:val="pl-PL"/>
        </w:rPr>
        <w:t xml:space="preserve"> O UDZIELENIE ZAMÓWIENIA</w:t>
      </w:r>
    </w:p>
    <w:p w14:paraId="245FC962" w14:textId="77777777" w:rsidR="00F00AEF" w:rsidRPr="00F00AEF" w:rsidRDefault="00F00AEF" w:rsidP="00F00AEF"/>
    <w:p w14:paraId="53A2F7E3" w14:textId="161AEE79" w:rsidR="000C4E14" w:rsidRPr="00D36CB4" w:rsidRDefault="00242AC9" w:rsidP="00E14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7</w:t>
      </w:r>
      <w:r w:rsidR="00E14D75" w:rsidRPr="00E14D75">
        <w:rPr>
          <w:rFonts w:ascii="Arial" w:hAnsi="Arial" w:cs="Arial"/>
          <w:b/>
        </w:rPr>
        <w:t>/2023/NFOŚiGW</w:t>
      </w:r>
    </w:p>
    <w:tbl>
      <w:tblPr>
        <w:tblW w:w="92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8712"/>
      </w:tblGrid>
      <w:tr w:rsidR="000C4E14" w:rsidRPr="00D36CB4" w14:paraId="0006D62E" w14:textId="77777777" w:rsidTr="00A04D77">
        <w:trPr>
          <w:trHeight w:val="88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148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77777777" w:rsidR="000C4E14" w:rsidRPr="00D36CB4" w:rsidRDefault="000C4E14" w:rsidP="00C7567B">
            <w:pPr>
              <w:pStyle w:val="Nagwek1"/>
            </w:pPr>
            <w:r w:rsidRPr="00D36CB4">
              <w:rPr>
                <w:lang w:val="pl-PL" w:eastAsia="pl-PL"/>
              </w:rPr>
              <w:t>Zamawiający</w:t>
            </w:r>
          </w:p>
          <w:p w14:paraId="0A1DDE22" w14:textId="21166A7A" w:rsidR="000C4E14" w:rsidRPr="00D36CB4" w:rsidRDefault="000C4E14" w:rsidP="00C7567B">
            <w:pPr>
              <w:ind w:right="290"/>
              <w:rPr>
                <w:rFonts w:ascii="Arial" w:hAnsi="Arial" w:cs="Arial"/>
                <w:lang w:eastAsia="pl-PL"/>
              </w:rPr>
            </w:pPr>
          </w:p>
          <w:p w14:paraId="73FF8729" w14:textId="5CF8A3B1" w:rsidR="00110CDF" w:rsidRPr="00D36CB4" w:rsidRDefault="00110CDF" w:rsidP="00C7567B">
            <w:pPr>
              <w:ind w:right="290"/>
              <w:rPr>
                <w:rFonts w:ascii="Arial" w:hAnsi="Arial" w:cs="Arial"/>
                <w:lang w:eastAsia="pl-PL"/>
              </w:rPr>
            </w:pPr>
            <w:r w:rsidRPr="00D36CB4">
              <w:rPr>
                <w:rFonts w:ascii="Arial" w:hAnsi="Arial" w:cs="Arial"/>
                <w:lang w:eastAsia="pl-PL"/>
              </w:rPr>
              <w:t>Caritas Polska</w:t>
            </w:r>
          </w:p>
          <w:p w14:paraId="7CDFFA32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378E3DC9" w14:textId="49FBE0B1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Adres</w:t>
            </w:r>
            <w:r w:rsidR="0060638F" w:rsidRPr="00D36CB4">
              <w:rPr>
                <w:rFonts w:ascii="Arial" w:hAnsi="Arial" w:cs="Arial"/>
              </w:rPr>
              <w:t xml:space="preserve"> siedziby</w:t>
            </w:r>
            <w:r w:rsidRPr="00D36CB4">
              <w:rPr>
                <w:rFonts w:ascii="Arial" w:hAnsi="Arial" w:cs="Arial"/>
              </w:rPr>
              <w:t>:</w:t>
            </w:r>
          </w:p>
          <w:p w14:paraId="66E517F7" w14:textId="093F75EE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ul. </w:t>
            </w:r>
            <w:r w:rsidR="00AF2756" w:rsidRPr="00D36CB4">
              <w:rPr>
                <w:rFonts w:ascii="Arial" w:hAnsi="Arial" w:cs="Arial"/>
              </w:rPr>
              <w:t>Okopowa 55</w:t>
            </w:r>
            <w:r w:rsidRPr="00D36CB4">
              <w:rPr>
                <w:rFonts w:ascii="Arial" w:hAnsi="Arial" w:cs="Arial"/>
              </w:rPr>
              <w:t xml:space="preserve"> </w:t>
            </w:r>
          </w:p>
          <w:p w14:paraId="7DD557A9" w14:textId="629BF005" w:rsidR="000C4E14" w:rsidRPr="00D36CB4" w:rsidRDefault="00AF2756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01</w:t>
            </w:r>
            <w:r w:rsidR="000C4E14" w:rsidRPr="00D36CB4">
              <w:rPr>
                <w:rFonts w:ascii="Arial" w:hAnsi="Arial" w:cs="Arial"/>
              </w:rPr>
              <w:t xml:space="preserve"> - </w:t>
            </w:r>
            <w:r w:rsidRPr="00D36CB4">
              <w:rPr>
                <w:rFonts w:ascii="Arial" w:hAnsi="Arial" w:cs="Arial"/>
              </w:rPr>
              <w:t>043</w:t>
            </w:r>
            <w:r w:rsidR="000C4E14" w:rsidRPr="00D36CB4">
              <w:rPr>
                <w:rFonts w:ascii="Arial" w:hAnsi="Arial" w:cs="Arial"/>
              </w:rPr>
              <w:t xml:space="preserve"> </w:t>
            </w:r>
            <w:r w:rsidRPr="00D36CB4">
              <w:rPr>
                <w:rFonts w:ascii="Arial" w:hAnsi="Arial" w:cs="Arial"/>
              </w:rPr>
              <w:t>Warszawa</w:t>
            </w:r>
            <w:r w:rsidR="000C4E14" w:rsidRPr="00D36CB4">
              <w:rPr>
                <w:rFonts w:ascii="Arial" w:hAnsi="Arial" w:cs="Arial"/>
              </w:rPr>
              <w:t xml:space="preserve"> </w:t>
            </w:r>
          </w:p>
          <w:p w14:paraId="7C90F50A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60156A35" w14:textId="20E71B6F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telefon:</w:t>
            </w:r>
            <w:r w:rsidRPr="00D36CB4">
              <w:rPr>
                <w:rFonts w:ascii="Arial" w:hAnsi="Arial" w:cs="Arial"/>
              </w:rPr>
              <w:tab/>
            </w:r>
            <w:r w:rsidR="00DE192F" w:rsidRPr="00D36CB4">
              <w:rPr>
                <w:rFonts w:ascii="Arial" w:hAnsi="Arial" w:cs="Arial"/>
              </w:rPr>
              <w:t>+48 22 3348500</w:t>
            </w:r>
          </w:p>
          <w:p w14:paraId="46617750" w14:textId="4747933F" w:rsidR="000C4E14" w:rsidRDefault="00DE192F" w:rsidP="00BB4448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e-mail: </w:t>
            </w:r>
            <w:r w:rsidRPr="00D36CB4">
              <w:rPr>
                <w:rFonts w:ascii="Arial" w:hAnsi="Arial" w:cs="Arial"/>
              </w:rPr>
              <w:tab/>
            </w:r>
            <w:hyperlink r:id="rId11" w:history="1">
              <w:r w:rsidR="00BB4448" w:rsidRPr="0035006D">
                <w:rPr>
                  <w:rStyle w:val="Hipercze"/>
                  <w:rFonts w:ascii="Arial" w:hAnsi="Arial" w:cs="Arial"/>
                </w:rPr>
                <w:t>zakupy@caritas.org.pl</w:t>
              </w:r>
            </w:hyperlink>
          </w:p>
          <w:p w14:paraId="3C58CA8B" w14:textId="77777777" w:rsidR="00BB4448" w:rsidRPr="00D36CB4" w:rsidRDefault="00BB4448" w:rsidP="00BB4448">
            <w:pPr>
              <w:ind w:right="290"/>
              <w:rPr>
                <w:rFonts w:ascii="Arial" w:hAnsi="Arial" w:cs="Arial"/>
              </w:rPr>
            </w:pPr>
          </w:p>
          <w:p w14:paraId="11941663" w14:textId="3091CA38" w:rsidR="00AF2756" w:rsidRPr="00D36CB4" w:rsidRDefault="007C4EE0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Podstawa prowadzenia postępowania – Polityka Zakupowa Caritas Polska z dnia 28 lutego 2022 r.</w:t>
            </w:r>
            <w:r w:rsidR="0004738D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04738D" w:rsidRPr="00D36CB4">
              <w:rPr>
                <w:rFonts w:ascii="Arial" w:hAnsi="Arial" w:cs="Arial"/>
              </w:rPr>
              <w:t>póź</w:t>
            </w:r>
            <w:r w:rsidR="00CE31A3" w:rsidRPr="00D36CB4">
              <w:rPr>
                <w:rFonts w:ascii="Arial" w:hAnsi="Arial" w:cs="Arial"/>
              </w:rPr>
              <w:t>n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. </w:t>
            </w:r>
            <w:proofErr w:type="spellStart"/>
            <w:r w:rsidR="0004738D" w:rsidRPr="00D36CB4">
              <w:rPr>
                <w:rFonts w:ascii="Arial" w:hAnsi="Arial" w:cs="Arial"/>
              </w:rPr>
              <w:t>zm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, </w:t>
            </w:r>
          </w:p>
          <w:p w14:paraId="565E6B7E" w14:textId="287624F8" w:rsidR="00972DE9" w:rsidRPr="00D36CB4" w:rsidRDefault="00972DE9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Do postępowania nie stosuje się ustawy</w:t>
            </w:r>
            <w:r w:rsidR="00B40082" w:rsidRPr="00D36CB4">
              <w:rPr>
                <w:rFonts w:ascii="Arial" w:hAnsi="Arial" w:cs="Arial"/>
              </w:rPr>
              <w:t xml:space="preserve"> z dnia 11 września 2019 r.</w:t>
            </w:r>
            <w:r w:rsidRPr="00D36CB4">
              <w:rPr>
                <w:rFonts w:ascii="Arial" w:hAnsi="Arial" w:cs="Arial"/>
              </w:rPr>
              <w:t xml:space="preserve"> Prawo zamówień publicznych</w:t>
            </w:r>
            <w:r w:rsidR="00B40082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B40082" w:rsidRPr="00D36CB4">
              <w:rPr>
                <w:rFonts w:ascii="Arial" w:hAnsi="Arial" w:cs="Arial"/>
              </w:rPr>
              <w:t>późn</w:t>
            </w:r>
            <w:proofErr w:type="spellEnd"/>
            <w:r w:rsidR="00B40082" w:rsidRPr="00D36CB4">
              <w:rPr>
                <w:rFonts w:ascii="Arial" w:hAnsi="Arial" w:cs="Arial"/>
              </w:rPr>
              <w:t>. zm</w:t>
            </w:r>
            <w:r w:rsidRPr="00D36CB4">
              <w:rPr>
                <w:rFonts w:ascii="Arial" w:hAnsi="Arial" w:cs="Arial"/>
              </w:rPr>
              <w:t>.</w:t>
            </w:r>
          </w:p>
          <w:p w14:paraId="62A17FB2" w14:textId="1C75092C" w:rsidR="007C4EE0" w:rsidRPr="00D36CB4" w:rsidRDefault="00065CBA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Zastosowana procedura zakupowa</w:t>
            </w:r>
            <w:r w:rsidR="00E9239D" w:rsidRPr="00D36CB4">
              <w:rPr>
                <w:rFonts w:ascii="Arial" w:hAnsi="Arial" w:cs="Arial"/>
              </w:rPr>
              <w:t xml:space="preserve"> (tryb wyboru</w:t>
            </w:r>
            <w:r w:rsidR="00E9239D" w:rsidRPr="00242AC9">
              <w:rPr>
                <w:rFonts w:ascii="Arial" w:hAnsi="Arial" w:cs="Arial"/>
              </w:rPr>
              <w:t>)</w:t>
            </w:r>
            <w:r w:rsidR="000E7483" w:rsidRPr="00242AC9">
              <w:rPr>
                <w:rFonts w:ascii="Arial" w:hAnsi="Arial" w:cs="Arial"/>
              </w:rPr>
              <w:t xml:space="preserve"> – </w:t>
            </w:r>
            <w:r w:rsidR="00BB4448" w:rsidRPr="00242AC9">
              <w:rPr>
                <w:rFonts w:ascii="Arial" w:hAnsi="Arial" w:cs="Arial"/>
                <w:b/>
              </w:rPr>
              <w:t>rozeznanie rynku</w:t>
            </w:r>
          </w:p>
          <w:p w14:paraId="36664066" w14:textId="5D3CA178" w:rsidR="00903D65" w:rsidRPr="00D36CB4" w:rsidRDefault="00903D65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 </w:t>
            </w:r>
          </w:p>
          <w:p w14:paraId="19A3F33B" w14:textId="41A91F4A" w:rsidR="007C4EE0" w:rsidRPr="00D36CB4" w:rsidRDefault="002C3F3F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Osoba wyznaczona do kontaktu w ramach prowadzonego postępowania o udzielenie zamówienia:</w:t>
            </w:r>
          </w:p>
          <w:p w14:paraId="64A28233" w14:textId="1CC787B4" w:rsidR="00786199" w:rsidRPr="00D36CB4" w:rsidRDefault="00786199" w:rsidP="00C7567B">
            <w:pPr>
              <w:rPr>
                <w:rFonts w:ascii="Arial" w:hAnsi="Arial" w:cs="Arial"/>
              </w:rPr>
            </w:pPr>
          </w:p>
          <w:p w14:paraId="2DADC2F5" w14:textId="2E4E4E3B" w:rsidR="00786199" w:rsidRPr="00D36CB4" w:rsidRDefault="00786199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Iwona </w:t>
            </w:r>
            <w:proofErr w:type="spellStart"/>
            <w:r w:rsidRPr="00D36CB4">
              <w:rPr>
                <w:rFonts w:ascii="Arial" w:hAnsi="Arial" w:cs="Arial"/>
              </w:rPr>
              <w:t>Łobasiuk</w:t>
            </w:r>
            <w:proofErr w:type="spellEnd"/>
          </w:p>
          <w:p w14:paraId="48254F87" w14:textId="5EF65E8B" w:rsidR="007C4EE0" w:rsidRPr="00D36CB4" w:rsidRDefault="00786199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 +48 539 073 054</w:t>
            </w:r>
            <w:r w:rsidRPr="00D36CB4">
              <w:rPr>
                <w:rFonts w:ascii="Arial" w:hAnsi="Arial" w:cs="Arial"/>
              </w:rPr>
              <w:br/>
              <w:t>e-mail: ilobasiuk@caritas.org.pl</w:t>
            </w:r>
          </w:p>
          <w:p w14:paraId="679D1A40" w14:textId="77777777" w:rsidR="007C4EE0" w:rsidRPr="00D36CB4" w:rsidRDefault="007C4EE0" w:rsidP="00C7567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B02D41" w14:textId="77777777" w:rsidR="001804EC" w:rsidRPr="00D36CB4" w:rsidRDefault="001804EC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Agata Olesińska</w:t>
            </w:r>
          </w:p>
          <w:p w14:paraId="71C4EC1B" w14:textId="77777777" w:rsidR="001804EC" w:rsidRPr="00D36CB4" w:rsidRDefault="001804EC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tel. +48 882 822975</w:t>
            </w:r>
            <w:r w:rsidRPr="00D36CB4">
              <w:rPr>
                <w:rFonts w:ascii="Arial" w:hAnsi="Arial" w:cs="Arial"/>
              </w:rPr>
              <w:br/>
              <w:t xml:space="preserve">e-mail: </w:t>
            </w:r>
            <w:hyperlink r:id="rId12" w:history="1">
              <w:r w:rsidRPr="00D36CB4">
                <w:rPr>
                  <w:rFonts w:ascii="Arial" w:hAnsi="Arial" w:cs="Arial"/>
                </w:rPr>
                <w:t>aolesinska@caritas.org.pl</w:t>
              </w:r>
            </w:hyperlink>
          </w:p>
          <w:p w14:paraId="45E1BC6F" w14:textId="10DF7521" w:rsidR="001804EC" w:rsidRPr="00D36CB4" w:rsidRDefault="001804EC" w:rsidP="00C756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4E14" w:rsidRPr="00D36CB4" w14:paraId="4BB0442C" w14:textId="77777777" w:rsidTr="00A04D77">
        <w:trPr>
          <w:trHeight w:val="49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CBF" w14:textId="77777777" w:rsidR="000C4E14" w:rsidRPr="00790FF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  <w:p w14:paraId="0731EDD3" w14:textId="77777777" w:rsidR="003F7848" w:rsidRPr="00790FF4" w:rsidRDefault="003F7848" w:rsidP="00C7567B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7DB6" w14:textId="7A0B2A4F" w:rsidR="000C4E14" w:rsidRPr="0017583A" w:rsidRDefault="000C4E14" w:rsidP="00C7567B">
            <w:pPr>
              <w:pStyle w:val="Nagwek1"/>
              <w:jc w:val="both"/>
            </w:pPr>
            <w:r w:rsidRPr="0017583A">
              <w:rPr>
                <w:lang w:val="pl-PL" w:eastAsia="pl-PL"/>
              </w:rPr>
              <w:t xml:space="preserve">Przedmiot zamówienia </w:t>
            </w:r>
            <w:r w:rsidR="001C0127" w:rsidRPr="0017583A">
              <w:rPr>
                <w:lang w:val="pl-PL" w:eastAsia="pl-PL"/>
              </w:rPr>
              <w:t>(</w:t>
            </w:r>
            <w:r w:rsidR="0089560A" w:rsidRPr="0017583A">
              <w:rPr>
                <w:lang w:val="pl-PL" w:eastAsia="pl-PL"/>
              </w:rPr>
              <w:t>o</w:t>
            </w:r>
            <w:r w:rsidR="001C0127" w:rsidRPr="0017583A">
              <w:rPr>
                <w:lang w:val="pl-PL" w:eastAsia="pl-PL"/>
              </w:rPr>
              <w:t>pis przedmiotu zamówienia)</w:t>
            </w:r>
          </w:p>
          <w:p w14:paraId="664C8296" w14:textId="77777777" w:rsidR="000C4E14" w:rsidRPr="0017583A" w:rsidRDefault="000C4E14" w:rsidP="00C7567B">
            <w:pPr>
              <w:rPr>
                <w:rFonts w:ascii="Arial" w:hAnsi="Arial" w:cs="Arial"/>
                <w:lang w:eastAsia="pl-PL"/>
              </w:rPr>
            </w:pPr>
          </w:p>
          <w:p w14:paraId="188D7918" w14:textId="59925307" w:rsidR="00B50274" w:rsidRPr="0017583A" w:rsidRDefault="0089560A" w:rsidP="00C7567B">
            <w:pPr>
              <w:pStyle w:val="Nagwek1"/>
              <w:numPr>
                <w:ilvl w:val="0"/>
                <w:numId w:val="0"/>
              </w:numPr>
              <w:tabs>
                <w:tab w:val="left" w:pos="356"/>
              </w:tabs>
              <w:jc w:val="both"/>
              <w:rPr>
                <w:b w:val="0"/>
                <w:iCs/>
                <w:lang w:val="pl-PL"/>
              </w:rPr>
            </w:pPr>
            <w:r w:rsidRPr="0017583A">
              <w:rPr>
                <w:b w:val="0"/>
                <w:iCs/>
                <w:lang w:val="pl-PL"/>
              </w:rPr>
              <w:t>Przedmiot zamówienia</w:t>
            </w:r>
            <w:r w:rsidR="00B50274" w:rsidRPr="0017583A">
              <w:rPr>
                <w:b w:val="0"/>
                <w:iCs/>
                <w:lang w:val="pl-PL"/>
              </w:rPr>
              <w:t>:</w:t>
            </w:r>
          </w:p>
          <w:p w14:paraId="403C9414" w14:textId="0F7765AE" w:rsidR="00DD0C6F" w:rsidRPr="0017583A" w:rsidRDefault="00DD0C6F" w:rsidP="00C7567B">
            <w:pPr>
              <w:rPr>
                <w:rFonts w:ascii="Arial" w:hAnsi="Arial" w:cs="Arial"/>
              </w:rPr>
            </w:pPr>
          </w:p>
          <w:p w14:paraId="21776C39" w14:textId="196AD8B6" w:rsidR="00DD0C6F" w:rsidRPr="0017583A" w:rsidRDefault="00DD0C6F" w:rsidP="00242AC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7583A">
              <w:rPr>
                <w:rFonts w:ascii="Arial" w:eastAsia="Arial" w:hAnsi="Arial" w:cs="Arial"/>
              </w:rPr>
              <w:t xml:space="preserve">Caritas Polska w ramach działań związanych z projektem </w:t>
            </w:r>
            <w:r w:rsidRPr="0017583A">
              <w:rPr>
                <w:rStyle w:val="normaltextrun"/>
                <w:rFonts w:ascii="Arial" w:eastAsia="Arial" w:hAnsi="Arial" w:cs="Arial"/>
              </w:rPr>
              <w:t>„Caritas Laudato si': Aktywna edukacja wspólnot Caritas w zakresie przeciwdziałania nadkonsumpcji w dążeniu do gospodarki o obiegu zamkniętym</w:t>
            </w:r>
            <w:r w:rsidRPr="0017583A">
              <w:rPr>
                <w:rFonts w:ascii="Arial" w:eastAsia="Arial" w:hAnsi="Arial" w:cs="Arial"/>
                <w:lang w:eastAsia="pl-PL"/>
              </w:rPr>
              <w:t xml:space="preserve">” </w:t>
            </w:r>
            <w:r w:rsidRPr="0017583A">
              <w:rPr>
                <w:rFonts w:ascii="Arial" w:eastAsia="Arial" w:hAnsi="Arial" w:cs="Arial"/>
                <w:b/>
                <w:lang w:eastAsia="pl-PL"/>
              </w:rPr>
              <w:t xml:space="preserve">zleci wykonanie zadań określonych poniżej </w:t>
            </w:r>
            <w:r w:rsidR="00242AC9">
              <w:rPr>
                <w:rFonts w:ascii="Arial" w:eastAsia="Arial" w:hAnsi="Arial" w:cs="Arial"/>
                <w:b/>
                <w:bCs/>
              </w:rPr>
              <w:t>E</w:t>
            </w:r>
            <w:r w:rsidRPr="0017583A">
              <w:rPr>
                <w:rFonts w:ascii="Arial" w:eastAsia="Arial" w:hAnsi="Arial" w:cs="Arial"/>
                <w:b/>
                <w:bCs/>
              </w:rPr>
              <w:t xml:space="preserve">kspertowi </w:t>
            </w:r>
            <w:r w:rsidR="00EF2F4D" w:rsidRPr="0017583A">
              <w:rPr>
                <w:rFonts w:ascii="Arial" w:eastAsia="Arial" w:hAnsi="Arial" w:cs="Arial"/>
                <w:b/>
                <w:bCs/>
              </w:rPr>
              <w:t>ds. gospodarki w obiegu zamkniętym.</w:t>
            </w:r>
          </w:p>
          <w:p w14:paraId="6A08FA56" w14:textId="39ADC553" w:rsidR="00DD0C6F" w:rsidRPr="0017583A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2F9995BD" w14:textId="77777777" w:rsidR="00DD0C6F" w:rsidRPr="0017583A" w:rsidRDefault="00DD0C6F" w:rsidP="00C7567B">
            <w:p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17583A">
              <w:rPr>
                <w:rFonts w:ascii="Arial" w:eastAsia="Arial" w:hAnsi="Arial" w:cs="Arial"/>
                <w:b/>
                <w:bCs/>
                <w:u w:val="single"/>
              </w:rPr>
              <w:t>Opis przedmiotu zamówienia</w:t>
            </w:r>
            <w:r w:rsidRPr="0017583A">
              <w:rPr>
                <w:rFonts w:ascii="Arial" w:eastAsia="Arial" w:hAnsi="Arial" w:cs="Arial"/>
                <w:b/>
                <w:bCs/>
              </w:rPr>
              <w:t>:</w:t>
            </w:r>
          </w:p>
          <w:p w14:paraId="3212373F" w14:textId="77777777" w:rsidR="00DD0C6F" w:rsidRPr="0017583A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7FDE3F94" w14:textId="77777777" w:rsidR="00DD0C6F" w:rsidRPr="0017583A" w:rsidRDefault="00DD0C6F" w:rsidP="003F77D0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17583A">
              <w:rPr>
                <w:rFonts w:ascii="Arial" w:eastAsia="Arial" w:hAnsi="Arial" w:cs="Arial"/>
                <w:b/>
                <w:bCs/>
              </w:rPr>
              <w:t>Przedmiotem zamówienia jest:</w:t>
            </w:r>
          </w:p>
          <w:p w14:paraId="0C3A0CDA" w14:textId="77777777" w:rsidR="00DD0C6F" w:rsidRPr="0017583A" w:rsidRDefault="00DD0C6F" w:rsidP="00D74030">
            <w:pPr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3410C99C" w14:textId="03110608" w:rsidR="00EF2F4D" w:rsidRPr="0017583A" w:rsidRDefault="00DD0C6F" w:rsidP="00D74030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17583A">
              <w:rPr>
                <w:rFonts w:ascii="Arial" w:eastAsia="Arial" w:hAnsi="Arial" w:cs="Arial"/>
              </w:rPr>
              <w:t>Realizacja wybranych zadań w ramach projektu “</w:t>
            </w:r>
            <w:r w:rsidRPr="0017583A">
              <w:rPr>
                <w:rStyle w:val="normaltextrun"/>
                <w:rFonts w:ascii="Arial" w:eastAsia="Arial" w:hAnsi="Arial" w:cs="Arial"/>
              </w:rPr>
              <w:t>Caritas Laudato si': Aktywna edukacja wspólnot Caritas w zakresie przeciwdziałania nadkonsumpcji w dążeniu do gospodarki o obiegu zamkniętym</w:t>
            </w:r>
            <w:r w:rsidRPr="0017583A">
              <w:rPr>
                <w:rFonts w:ascii="Arial" w:eastAsia="Arial" w:hAnsi="Arial" w:cs="Arial"/>
                <w:lang w:eastAsia="pl-PL"/>
              </w:rPr>
              <w:t>” współfinansowanego ze środków NFOŚiGW w ramach pr</w:t>
            </w:r>
            <w:r w:rsidR="006413FA" w:rsidRPr="0017583A">
              <w:rPr>
                <w:rFonts w:ascii="Arial" w:eastAsia="Arial" w:hAnsi="Arial" w:cs="Arial"/>
                <w:lang w:eastAsia="pl-PL"/>
              </w:rPr>
              <w:t xml:space="preserve">ogramu priorytetowego nr 7.2.1 </w:t>
            </w:r>
            <w:r w:rsidRPr="0017583A">
              <w:rPr>
                <w:rFonts w:ascii="Arial" w:eastAsia="Arial" w:hAnsi="Arial" w:cs="Arial"/>
                <w:lang w:eastAsia="pl-PL"/>
              </w:rPr>
              <w:t>Edukacja ekologiczna Część 1) Edukacj</w:t>
            </w:r>
            <w:r w:rsidR="00EF2F4D" w:rsidRPr="0017583A">
              <w:rPr>
                <w:rFonts w:ascii="Arial" w:eastAsia="Arial" w:hAnsi="Arial" w:cs="Arial"/>
                <w:lang w:eastAsia="pl-PL"/>
              </w:rPr>
              <w:t>a ekologiczna na lata 2021-2025</w:t>
            </w:r>
            <w:r w:rsidRPr="0017583A">
              <w:rPr>
                <w:rFonts w:ascii="Arial" w:eastAsia="Arial" w:hAnsi="Arial" w:cs="Arial"/>
                <w:lang w:eastAsia="pl-PL"/>
              </w:rPr>
              <w:t xml:space="preserve">. </w:t>
            </w:r>
          </w:p>
          <w:p w14:paraId="354B353D" w14:textId="77777777" w:rsidR="00EF2F4D" w:rsidRPr="0017583A" w:rsidRDefault="00EF2F4D" w:rsidP="00D74030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  <w:p w14:paraId="39D27491" w14:textId="210166E6" w:rsidR="0078567B" w:rsidRPr="0017583A" w:rsidRDefault="0078567B" w:rsidP="00D74030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  <w:p w14:paraId="4DD55474" w14:textId="1DE26B68" w:rsidR="0078567B" w:rsidRPr="0017583A" w:rsidRDefault="0078567B" w:rsidP="00D74030">
            <w:pPr>
              <w:contextualSpacing/>
              <w:jc w:val="both"/>
              <w:rPr>
                <w:rFonts w:ascii="Arial" w:eastAsia="Arial" w:hAnsi="Arial" w:cs="Arial"/>
                <w:b/>
                <w:u w:val="single"/>
                <w:lang w:eastAsia="pl-PL"/>
              </w:rPr>
            </w:pPr>
            <w:r w:rsidRPr="0017583A">
              <w:rPr>
                <w:rFonts w:ascii="Arial" w:eastAsia="Arial" w:hAnsi="Arial" w:cs="Arial"/>
                <w:b/>
                <w:u w:val="single"/>
                <w:lang w:eastAsia="pl-PL"/>
              </w:rPr>
              <w:t xml:space="preserve">CZĘŚĆ 1 </w:t>
            </w:r>
            <w:r w:rsidR="00B37090" w:rsidRPr="0017583A">
              <w:rPr>
                <w:rFonts w:ascii="Arial" w:eastAsia="Arial" w:hAnsi="Arial" w:cs="Arial"/>
                <w:b/>
                <w:u w:val="single"/>
                <w:lang w:eastAsia="pl-PL"/>
              </w:rPr>
              <w:t>ZAMÓWIENIA</w:t>
            </w:r>
            <w:r w:rsidR="00922541">
              <w:rPr>
                <w:rFonts w:ascii="Arial" w:eastAsia="Arial" w:hAnsi="Arial" w:cs="Arial"/>
                <w:b/>
                <w:u w:val="single"/>
                <w:lang w:eastAsia="pl-PL"/>
              </w:rPr>
              <w:t xml:space="preserve"> (składa się z 2 zadań)</w:t>
            </w:r>
          </w:p>
          <w:p w14:paraId="695291B6" w14:textId="1A09AB14" w:rsidR="00BC136B" w:rsidRPr="0017583A" w:rsidRDefault="00BC136B" w:rsidP="00D74030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17583A">
              <w:rPr>
                <w:rFonts w:ascii="Arial" w:eastAsia="Arial" w:hAnsi="Arial" w:cs="Arial"/>
                <w:lang w:eastAsia="pl-PL"/>
              </w:rPr>
              <w:t>Lista zadań do wykonania w ramach zlecenia:</w:t>
            </w:r>
          </w:p>
          <w:p w14:paraId="5A5C3DFB" w14:textId="73406D6D" w:rsidR="00D47199" w:rsidRPr="0017583A" w:rsidRDefault="00D47199" w:rsidP="00D74030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  <w:p w14:paraId="0B4CBFD1" w14:textId="563ED740" w:rsidR="00D47199" w:rsidRPr="0017583A" w:rsidRDefault="00D47199" w:rsidP="003F77D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17583A">
              <w:rPr>
                <w:rFonts w:ascii="Arial" w:eastAsia="Arial" w:hAnsi="Arial" w:cs="Arial"/>
                <w:b/>
                <w:sz w:val="20"/>
                <w:szCs w:val="20"/>
              </w:rPr>
              <w:t>Zadanie 1</w:t>
            </w:r>
          </w:p>
          <w:p w14:paraId="1A675D64" w14:textId="77777777" w:rsidR="00D47199" w:rsidRPr="0017583A" w:rsidRDefault="00D47199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Przygotowanie Prezentacji w formie PowerPoint na temat </w:t>
            </w:r>
            <w:r w:rsidRPr="00BB444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aktywizacji społeczności lokalnej </w:t>
            </w:r>
            <w:r w:rsidRPr="00BB4448">
              <w:rPr>
                <w:rStyle w:val="eop"/>
                <w:rFonts w:ascii="Arial" w:hAnsi="Arial" w:cs="Arial"/>
                <w:b/>
                <w:sz w:val="20"/>
                <w:szCs w:val="20"/>
              </w:rPr>
              <w:t xml:space="preserve">wokół praktyk zero waste </w:t>
            </w:r>
            <w:r w:rsidRPr="00A169B5">
              <w:rPr>
                <w:rStyle w:val="eop"/>
                <w:rFonts w:ascii="Arial" w:hAnsi="Arial" w:cs="Arial"/>
                <w:sz w:val="20"/>
                <w:szCs w:val="20"/>
              </w:rPr>
              <w:t>(min. 18 slajdów).</w:t>
            </w:r>
          </w:p>
          <w:p w14:paraId="0A767C1B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E83C2D0" w14:textId="77777777" w:rsidR="00D47199" w:rsidRPr="0017583A" w:rsidRDefault="00D47199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Przygotowanie zestawów materiałów do ćwiczeń warsztatowych na temat aktywizacji społeczności lokalnej, możliwych do opublikowania w repozytorium materiałów edukacyjnych jako pliki do pobrania (możliwe włączenie ich do Poradnika, z możliwością wydzielenia każdego z nich)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</w:p>
          <w:p w14:paraId="1FD5AFCF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F514A80" w14:textId="77777777" w:rsidR="00242AC9" w:rsidRDefault="00D47199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Opracowanie, korekta oraz skład do pliku .pdf Poradnika na temat długoterminowej aktywizacji społeczności lokalnej wokół praktyk zero </w:t>
            </w:r>
            <w:r w:rsidR="00242AC9">
              <w:rPr>
                <w:rStyle w:val="normaltextrun"/>
                <w:rFonts w:ascii="Arial" w:hAnsi="Arial" w:cs="Arial"/>
                <w:sz w:val="20"/>
                <w:szCs w:val="20"/>
              </w:rPr>
              <w:t>waste, o następujących cechach:</w:t>
            </w:r>
          </w:p>
          <w:p w14:paraId="7DA7FB56" w14:textId="77777777" w:rsidR="00242AC9" w:rsidRDefault="00242AC9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579EFD7D" w14:textId="5971CBE5" w:rsidR="00D47199" w:rsidRPr="0017583A" w:rsidRDefault="00D47199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Tytuł roboczy: „Ekonomia współdzielenia - poradnik lokalnej gospodarki obiegu zamkniętego”</w:t>
            </w:r>
          </w:p>
          <w:p w14:paraId="096F8B5E" w14:textId="77777777" w:rsidR="00D47199" w:rsidRPr="0017583A" w:rsidRDefault="00D47199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Objętość: 45-50 stron</w:t>
            </w:r>
          </w:p>
          <w:p w14:paraId="1742384B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2764FFD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Część I – Poradnik nt. praktycznych sposobów wsparcia społeczności lokalnych uwzględniających lokalne zasoby i potencjał możliwy do wykorzystania</w:t>
            </w:r>
          </w:p>
          <w:p w14:paraId="6FE78655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Objętość: ok. 30% Poradnika</w:t>
            </w:r>
          </w:p>
          <w:p w14:paraId="20195A86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7B29309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Część II – Wskazanie oraz opisanie dobrych praktyk, możliwych do realizacji w lokalnych społecznościach a zorientowanych na tematykę związaną z gospodarką obiegu zamkniętego, np. miejskie ogrodnictwo, społeczności energetyczne, kawiarenki naprawcze, kręgi samopomocowe i kooperatywy spożywców oraz producentów, gospodarowanie odpadami i resztkami, spółdzielnie rozwojowe, centrum aktywności lokalnej, itp.</w:t>
            </w:r>
          </w:p>
          <w:p w14:paraId="68BF7744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Dodatkowo – min. 10 przykładów z kraju (min. 5) oraz zagranicy (min. 5).</w:t>
            </w:r>
          </w:p>
          <w:p w14:paraId="144F51FC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Objętość: ok. 45% Poradnika</w:t>
            </w:r>
          </w:p>
          <w:p w14:paraId="4208E1B3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9C76FDC" w14:textId="77777777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lastRenderedPageBreak/>
              <w:t>Część III – Konspekty warsztatów, scenariusze i szablony ćwiczeń oraz innych materiałów warsztatowych i szkoleniowych, zorientowanych na animowanie zaangażowania społeczności lokalnej wokół tematu gospodarki obiegu zamkniętego.</w:t>
            </w:r>
          </w:p>
          <w:p w14:paraId="231B30FA" w14:textId="7D883CAC" w:rsidR="00D47199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Objętość: ok. 25% Poradnika</w:t>
            </w:r>
          </w:p>
          <w:p w14:paraId="06F30C77" w14:textId="61D6FBFC" w:rsidR="00D47199" w:rsidRPr="0017583A" w:rsidRDefault="00D47199" w:rsidP="00D7403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4BD5C76" w14:textId="354522DD" w:rsidR="00D47199" w:rsidRPr="0017583A" w:rsidRDefault="00D47199" w:rsidP="003F77D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17583A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  <w:p w14:paraId="4ECD2AAE" w14:textId="437A30A3" w:rsidR="00770BDD" w:rsidRPr="0017583A" w:rsidRDefault="00D47199" w:rsidP="00D7403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Przeprowadzenie 2 szkoleń metodycznych/ instruktażowych (2 szkolenia x 5 godz. każde; łącznie 10 godz.) dla personelu Caritas Polska we Wspólnotach Działania w Olsztynie i Żukowicach, dotyczących zasad gospodarki bezodpadowej w działaniu społecznym wspólnot lokalnych, mających na celu przygotowanie personelu Caritas Polska oraz liderów Wspólnot Działania do następnego wykorzystania szkoleniowego otrzymanych materiałów (metoda kaskady). 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B9DDD7" w14:textId="77777777" w:rsidR="00D47199" w:rsidRPr="0017583A" w:rsidRDefault="00D47199" w:rsidP="00D74030">
            <w:pPr>
              <w:rPr>
                <w:rFonts w:ascii="Arial" w:eastAsia="Arial" w:hAnsi="Arial" w:cs="Arial"/>
                <w:b/>
                <w:bCs/>
              </w:rPr>
            </w:pPr>
          </w:p>
          <w:p w14:paraId="18FCEEC2" w14:textId="07928199" w:rsidR="00A04D77" w:rsidRPr="0017583A" w:rsidRDefault="00A04D77" w:rsidP="00D74030">
            <w:pPr>
              <w:rPr>
                <w:rFonts w:ascii="Arial" w:hAnsi="Arial" w:cs="Arial"/>
                <w:b/>
              </w:rPr>
            </w:pPr>
            <w:r w:rsidRPr="0017583A">
              <w:rPr>
                <w:rFonts w:ascii="Arial" w:hAnsi="Arial" w:cs="Arial"/>
                <w:b/>
              </w:rPr>
              <w:t>Termin realizacji:</w:t>
            </w:r>
          </w:p>
          <w:p w14:paraId="555CCB0F" w14:textId="494A2829" w:rsidR="00D47199" w:rsidRPr="0017583A" w:rsidRDefault="00D47199" w:rsidP="00D7403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Zadania wskazane w </w:t>
            </w:r>
            <w:r w:rsidR="0078567B"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CZĘŚCI 1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6413FA"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ZAMÓWIENIA 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powyżej muszą być wykonane w okresie do 31.01.2024 r.</w:t>
            </w:r>
            <w:r w:rsidR="003B103A">
              <w:rPr>
                <w:rStyle w:val="eop"/>
                <w:rFonts w:ascii="Arial" w:hAnsi="Arial" w:cs="Arial"/>
                <w:sz w:val="20"/>
                <w:szCs w:val="20"/>
              </w:rPr>
              <w:t>, przy czym do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 xml:space="preserve"> 31.12.2023 r. musi zostać przedstawiona krótka notatka z postępu prac, wraz z przedstawieniem rozwiniętego scenariusza Poradnika.</w:t>
            </w:r>
          </w:p>
          <w:p w14:paraId="1A5C0568" w14:textId="65771937" w:rsidR="0078567B" w:rsidRPr="0017583A" w:rsidRDefault="0078567B" w:rsidP="00C7567B">
            <w:pPr>
              <w:rPr>
                <w:rFonts w:ascii="Arial" w:hAnsi="Arial" w:cs="Arial"/>
              </w:rPr>
            </w:pPr>
          </w:p>
          <w:p w14:paraId="250F4E9D" w14:textId="77777777" w:rsidR="00B37090" w:rsidRPr="0017583A" w:rsidRDefault="00B37090" w:rsidP="00C7567B">
            <w:pPr>
              <w:rPr>
                <w:rFonts w:ascii="Arial" w:hAnsi="Arial" w:cs="Arial"/>
              </w:rPr>
            </w:pPr>
          </w:p>
          <w:p w14:paraId="2C18A71C" w14:textId="38F93B9C" w:rsidR="0078567B" w:rsidRPr="0017583A" w:rsidRDefault="0078567B" w:rsidP="00C7567B">
            <w:pPr>
              <w:rPr>
                <w:rFonts w:ascii="Arial" w:hAnsi="Arial" w:cs="Arial"/>
                <w:b/>
                <w:u w:val="single"/>
              </w:rPr>
            </w:pPr>
            <w:r w:rsidRPr="0017583A">
              <w:rPr>
                <w:rFonts w:ascii="Arial" w:hAnsi="Arial" w:cs="Arial"/>
                <w:b/>
                <w:u w:val="single"/>
              </w:rPr>
              <w:t>CZĘŚĆ 2</w:t>
            </w:r>
            <w:r w:rsidR="00B37090" w:rsidRPr="0017583A">
              <w:rPr>
                <w:rFonts w:ascii="Arial" w:hAnsi="Arial" w:cs="Arial"/>
                <w:b/>
                <w:u w:val="single"/>
              </w:rPr>
              <w:t xml:space="preserve"> ZAMÓWIENIA</w:t>
            </w:r>
            <w:r w:rsidR="00922541">
              <w:rPr>
                <w:rFonts w:ascii="Arial" w:hAnsi="Arial" w:cs="Arial"/>
                <w:b/>
                <w:u w:val="single"/>
              </w:rPr>
              <w:t xml:space="preserve"> </w:t>
            </w:r>
            <w:r w:rsidR="00922541">
              <w:rPr>
                <w:rFonts w:ascii="Arial" w:eastAsia="Arial" w:hAnsi="Arial" w:cs="Arial"/>
                <w:b/>
                <w:u w:val="single"/>
                <w:lang w:eastAsia="pl-PL"/>
              </w:rPr>
              <w:t>(składa się z 2 zadań)</w:t>
            </w:r>
          </w:p>
          <w:p w14:paraId="5DBC2240" w14:textId="77777777" w:rsidR="0078567B" w:rsidRPr="0017583A" w:rsidRDefault="0078567B" w:rsidP="0078567B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17583A">
              <w:rPr>
                <w:rFonts w:ascii="Arial" w:eastAsia="Arial" w:hAnsi="Arial" w:cs="Arial"/>
                <w:lang w:eastAsia="pl-PL"/>
              </w:rPr>
              <w:t>Lista zadań do wykonania w ramach zlecenia:</w:t>
            </w:r>
          </w:p>
          <w:p w14:paraId="157AC6E5" w14:textId="77777777" w:rsidR="0078567B" w:rsidRPr="0017583A" w:rsidRDefault="0078567B" w:rsidP="0078567B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  <w:p w14:paraId="222D0A46" w14:textId="4B4292B7" w:rsidR="0078567B" w:rsidRPr="0017583A" w:rsidRDefault="0078567B" w:rsidP="007856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17583A">
              <w:rPr>
                <w:rFonts w:ascii="Arial" w:eastAsia="Arial" w:hAnsi="Arial" w:cs="Arial"/>
                <w:b/>
                <w:sz w:val="20"/>
                <w:szCs w:val="20"/>
              </w:rPr>
              <w:t>Zadanie 1</w:t>
            </w:r>
          </w:p>
          <w:p w14:paraId="34EFD30E" w14:textId="77777777" w:rsidR="0078567B" w:rsidRPr="0017583A" w:rsidRDefault="0078567B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Przygotowanie Prezentacji w formie PowerPoint </w:t>
            </w:r>
            <w:r w:rsidRPr="00BB444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na temat tworzenia kawiarenki naprawczej w lokalnej społeczności</w:t>
            </w:r>
            <w:r w:rsidRPr="00BB4448">
              <w:rPr>
                <w:rStyle w:val="eop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2E8E">
              <w:rPr>
                <w:rStyle w:val="eop"/>
                <w:rFonts w:ascii="Arial" w:hAnsi="Arial" w:cs="Arial"/>
                <w:sz w:val="20"/>
                <w:szCs w:val="20"/>
              </w:rPr>
              <w:t>(min. 18 slajdów).</w:t>
            </w:r>
          </w:p>
          <w:p w14:paraId="6F809FB1" w14:textId="77777777" w:rsidR="0078567B" w:rsidRPr="0017583A" w:rsidRDefault="0078567B" w:rsidP="0078567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47B40D0" w14:textId="77777777" w:rsidR="0078567B" w:rsidRPr="0017583A" w:rsidRDefault="0078567B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Przygotowanie zestawów materiałów do ćwiczeń warsztatowych na temat tworzenia kawiarenki naprawczej w lokalnej społeczności, możliwych do opublikowania w repozytorium materiałów edukacyjnych jako pliki do pobrania (możliwe włączenie ich do Poradnika, z możliwością wydzielenia każdego z nich)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</w:p>
          <w:p w14:paraId="77723A9C" w14:textId="77777777" w:rsidR="0078567B" w:rsidRPr="0017583A" w:rsidRDefault="0078567B" w:rsidP="0078567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43F64B6" w14:textId="77777777" w:rsidR="0078567B" w:rsidRPr="0017583A" w:rsidRDefault="0078567B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Opracowanie, korekta oraz skład do pliku .pdf Poradnika na temat tworzenia kawiarenki naprawczej w lokalnej społeczności, o następujących cechach:</w:t>
            </w:r>
          </w:p>
          <w:p w14:paraId="3F0785A4" w14:textId="77777777" w:rsidR="0078567B" w:rsidRPr="0017583A" w:rsidRDefault="0078567B" w:rsidP="0078567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E9EB13B" w14:textId="77777777" w:rsidR="0078567B" w:rsidRPr="0017583A" w:rsidRDefault="0078567B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Tytuł roboczy: „Kawiarenka naprawcza – ekologiczna integracja lokalnej społeczności”</w:t>
            </w:r>
          </w:p>
          <w:p w14:paraId="4901F74E" w14:textId="77777777" w:rsidR="0078567B" w:rsidRPr="0017583A" w:rsidRDefault="0078567B" w:rsidP="00A1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</w:rPr>
              <w:t>Objętość: 45-50 stron</w:t>
            </w:r>
          </w:p>
          <w:p w14:paraId="6B794120" w14:textId="77777777" w:rsidR="0078567B" w:rsidRPr="0017583A" w:rsidRDefault="0078567B" w:rsidP="0078567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AD6C01B" w14:textId="3921F51C" w:rsidR="0078567B" w:rsidRPr="0017583A" w:rsidRDefault="00242AC9" w:rsidP="00242AC9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Roboczy spis treści:</w:t>
            </w:r>
          </w:p>
          <w:p w14:paraId="1B94D288" w14:textId="77777777" w:rsidR="0078567B" w:rsidRPr="0017583A" w:rsidRDefault="0078567B" w:rsidP="0078567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Czym jest kawiarenka naprawcza?</w:t>
            </w:r>
          </w:p>
          <w:p w14:paraId="375D75A9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 xml:space="preserve">Definicje – dlaczego “kawiarenka”? Jaki jest cel </w:t>
            </w:r>
            <w:proofErr w:type="spellStart"/>
            <w:r w:rsidRPr="0017583A">
              <w:rPr>
                <w:rFonts w:ascii="Arial" w:hAnsi="Arial" w:cs="Arial"/>
              </w:rPr>
              <w:t>Repair</w:t>
            </w:r>
            <w:proofErr w:type="spellEnd"/>
            <w:r w:rsidRPr="0017583A">
              <w:rPr>
                <w:rFonts w:ascii="Arial" w:hAnsi="Arial" w:cs="Arial"/>
              </w:rPr>
              <w:t xml:space="preserve"> </w:t>
            </w:r>
            <w:proofErr w:type="spellStart"/>
            <w:r w:rsidRPr="0017583A">
              <w:rPr>
                <w:rFonts w:ascii="Arial" w:hAnsi="Arial" w:cs="Arial"/>
              </w:rPr>
              <w:t>Cafe</w:t>
            </w:r>
            <w:proofErr w:type="spellEnd"/>
            <w:r w:rsidRPr="0017583A">
              <w:rPr>
                <w:rFonts w:ascii="Arial" w:hAnsi="Arial" w:cs="Arial"/>
              </w:rPr>
              <w:t>?</w:t>
            </w:r>
          </w:p>
          <w:p w14:paraId="1777AE76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lang w:val="en-GB"/>
              </w:rPr>
            </w:pPr>
            <w:proofErr w:type="spellStart"/>
            <w:r w:rsidRPr="0017583A">
              <w:rPr>
                <w:rFonts w:ascii="Arial" w:hAnsi="Arial" w:cs="Arial"/>
                <w:lang w:val="en-GB"/>
              </w:rPr>
              <w:t>Historia</w:t>
            </w:r>
            <w:proofErr w:type="spellEnd"/>
            <w:r w:rsidRPr="0017583A">
              <w:rPr>
                <w:rFonts w:ascii="Arial" w:hAnsi="Arial" w:cs="Arial"/>
                <w:lang w:val="en-GB"/>
              </w:rPr>
              <w:t xml:space="preserve"> – Repair Café International </w:t>
            </w:r>
            <w:proofErr w:type="spellStart"/>
            <w:r w:rsidRPr="0017583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1758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7583A">
              <w:rPr>
                <w:rFonts w:ascii="Arial" w:hAnsi="Arial" w:cs="Arial"/>
                <w:lang w:val="en-GB"/>
              </w:rPr>
              <w:t>inne</w:t>
            </w:r>
            <w:proofErr w:type="spellEnd"/>
            <w:r w:rsidRPr="001758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7583A">
              <w:rPr>
                <w:rFonts w:ascii="Arial" w:hAnsi="Arial" w:cs="Arial"/>
                <w:lang w:val="en-GB"/>
              </w:rPr>
              <w:t>formy</w:t>
            </w:r>
            <w:proofErr w:type="spellEnd"/>
            <w:r w:rsidRPr="001758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7583A">
              <w:rPr>
                <w:rFonts w:ascii="Arial" w:hAnsi="Arial" w:cs="Arial"/>
                <w:lang w:val="en-GB"/>
              </w:rPr>
              <w:t>kawiarenek</w:t>
            </w:r>
            <w:proofErr w:type="spellEnd"/>
          </w:p>
          <w:p w14:paraId="656CA514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Przepisy i polityki w różnych krajach, szczególnie w Polsce</w:t>
            </w:r>
          </w:p>
          <w:p w14:paraId="1405E3A8" w14:textId="77777777" w:rsidR="0078567B" w:rsidRPr="0017583A" w:rsidRDefault="0078567B" w:rsidP="0078567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Jak zorganizować kawiarenkę?</w:t>
            </w:r>
          </w:p>
          <w:p w14:paraId="40FB7361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Miejsce organizacji kawiarenki</w:t>
            </w:r>
          </w:p>
          <w:p w14:paraId="098637CB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Formuła tymczasowa – przejściowa</w:t>
            </w:r>
          </w:p>
          <w:p w14:paraId="7D171B44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Formuła stała i długoterminowa – czy możliwa jest samowystarczalność?</w:t>
            </w:r>
          </w:p>
          <w:p w14:paraId="7A7E0C91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 xml:space="preserve">Aktywności poboczne, towarzyszące </w:t>
            </w:r>
          </w:p>
          <w:p w14:paraId="50B50319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Praktyka krok po kroku – co jest potrzebne do sukcesu?</w:t>
            </w:r>
          </w:p>
          <w:p w14:paraId="4B44A9A0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Regulamin kawiarenki</w:t>
            </w:r>
          </w:p>
          <w:p w14:paraId="242C4D46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lastRenderedPageBreak/>
              <w:t>Niezbędne oświadczenia</w:t>
            </w:r>
          </w:p>
          <w:p w14:paraId="529D2A5B" w14:textId="77777777" w:rsidR="0078567B" w:rsidRPr="0017583A" w:rsidRDefault="0078567B" w:rsidP="0078567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Z kim i jak współpracować?</w:t>
            </w:r>
          </w:p>
          <w:p w14:paraId="726EBA2D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 xml:space="preserve">Czy włączyć się w sieć </w:t>
            </w:r>
            <w:proofErr w:type="spellStart"/>
            <w:r w:rsidRPr="0017583A">
              <w:rPr>
                <w:rFonts w:ascii="Arial" w:hAnsi="Arial" w:cs="Arial"/>
              </w:rPr>
              <w:t>Repair</w:t>
            </w:r>
            <w:proofErr w:type="spellEnd"/>
            <w:r w:rsidRPr="0017583A">
              <w:rPr>
                <w:rFonts w:ascii="Arial" w:hAnsi="Arial" w:cs="Arial"/>
              </w:rPr>
              <w:t xml:space="preserve"> Café International?</w:t>
            </w:r>
          </w:p>
          <w:p w14:paraId="1CE93760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Współpraca z gminą</w:t>
            </w:r>
          </w:p>
          <w:p w14:paraId="39FE2E6C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 xml:space="preserve">Współpraca z organizacjami pozarządowymi (w tym: </w:t>
            </w:r>
            <w:proofErr w:type="spellStart"/>
            <w:r w:rsidRPr="0017583A">
              <w:rPr>
                <w:rFonts w:ascii="Arial" w:hAnsi="Arial" w:cs="Arial"/>
              </w:rPr>
              <w:t>Repair</w:t>
            </w:r>
            <w:proofErr w:type="spellEnd"/>
            <w:r w:rsidRPr="0017583A">
              <w:rPr>
                <w:rFonts w:ascii="Arial" w:hAnsi="Arial" w:cs="Arial"/>
              </w:rPr>
              <w:t xml:space="preserve"> </w:t>
            </w:r>
            <w:proofErr w:type="spellStart"/>
            <w:r w:rsidRPr="0017583A">
              <w:rPr>
                <w:rFonts w:ascii="Arial" w:hAnsi="Arial" w:cs="Arial"/>
              </w:rPr>
              <w:t>Cafe</w:t>
            </w:r>
            <w:proofErr w:type="spellEnd"/>
            <w:r w:rsidRPr="0017583A">
              <w:rPr>
                <w:rFonts w:ascii="Arial" w:hAnsi="Arial" w:cs="Arial"/>
              </w:rPr>
              <w:t xml:space="preserve"> prowadzona przez NGO)</w:t>
            </w:r>
          </w:p>
          <w:p w14:paraId="6747C930" w14:textId="77777777" w:rsidR="0078567B" w:rsidRPr="0017583A" w:rsidRDefault="0078567B" w:rsidP="0078567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Kawiarenka naprawcza a kwestie finansowe</w:t>
            </w:r>
          </w:p>
          <w:p w14:paraId="47FE1C1D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Czy można prowadzić działalność gospodarczą?</w:t>
            </w:r>
          </w:p>
          <w:p w14:paraId="7A897107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Jakie są koszty prowadzenia kawiarenki naprawczej?</w:t>
            </w:r>
          </w:p>
          <w:p w14:paraId="05C21A59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Jaka forma pracy – wolontariat czy zatrudnienie?</w:t>
            </w:r>
          </w:p>
          <w:p w14:paraId="0279851A" w14:textId="77777777" w:rsidR="0078567B" w:rsidRPr="0017583A" w:rsidRDefault="0078567B" w:rsidP="0078567B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Promocja i media</w:t>
            </w:r>
          </w:p>
          <w:p w14:paraId="0AF3F5D7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Media lokalne</w:t>
            </w:r>
          </w:p>
          <w:p w14:paraId="4C2ADFD8" w14:textId="77777777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Media społecznościowe</w:t>
            </w:r>
          </w:p>
          <w:p w14:paraId="56A11B49" w14:textId="6C022EB8" w:rsidR="0078567B" w:rsidRPr="0017583A" w:rsidRDefault="0078567B" w:rsidP="0078567B">
            <w:pPr>
              <w:pStyle w:val="Akapitzlist"/>
              <w:numPr>
                <w:ilvl w:val="1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Strona www</w:t>
            </w:r>
          </w:p>
          <w:p w14:paraId="7DA09F20" w14:textId="77777777" w:rsidR="0078567B" w:rsidRPr="0017583A" w:rsidRDefault="0078567B" w:rsidP="007856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17583A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  <w:p w14:paraId="16058623" w14:textId="77777777" w:rsidR="0078567B" w:rsidRPr="0017583A" w:rsidRDefault="0078567B" w:rsidP="0078567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Przeprowadzenie 2 szkoleń metodycznych/ instruktażowych (2 szkolenia x 5 godz. każde; łącznie 10 godz.) dla personelu Caritas Polska we Wspólnotach Działania w Olsztynie i Żukowicach, dotyczących tworzenia kawiarenki naprawczej w lokalnej społeczności, mających na celu przygotowanie personelu Caritas Polska oraz liderów Wspólnot Działania do następnego wykorzystania szkoleniowego otrzymanych materiałów (metoda kaskady). 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45AEFD" w14:textId="18AB213C" w:rsidR="0078567B" w:rsidRPr="0017583A" w:rsidRDefault="0078567B" w:rsidP="0078567B">
            <w:pPr>
              <w:rPr>
                <w:rFonts w:ascii="Arial" w:eastAsia="Arial" w:hAnsi="Arial" w:cs="Arial"/>
                <w:b/>
                <w:bCs/>
              </w:rPr>
            </w:pPr>
          </w:p>
          <w:p w14:paraId="52571925" w14:textId="77777777" w:rsidR="0078567B" w:rsidRPr="0017583A" w:rsidRDefault="0078567B" w:rsidP="0078567B">
            <w:pPr>
              <w:rPr>
                <w:rFonts w:ascii="Arial" w:hAnsi="Arial" w:cs="Arial"/>
                <w:b/>
              </w:rPr>
            </w:pPr>
            <w:r w:rsidRPr="0017583A">
              <w:rPr>
                <w:rFonts w:ascii="Arial" w:hAnsi="Arial" w:cs="Arial"/>
                <w:b/>
              </w:rPr>
              <w:t>Termin realizacji:</w:t>
            </w:r>
          </w:p>
          <w:p w14:paraId="726C7662" w14:textId="2F27BE82" w:rsidR="0078567B" w:rsidRPr="0017583A" w:rsidRDefault="0078567B" w:rsidP="007856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Zadania wskazane w CZĘŚCI 2 </w:t>
            </w:r>
            <w:r w:rsidR="00242AC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ZAMÓWIENIA 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powyżej mu</w:t>
            </w:r>
            <w:r w:rsidR="009969FF">
              <w:rPr>
                <w:rStyle w:val="normaltextrun"/>
                <w:rFonts w:ascii="Arial" w:hAnsi="Arial" w:cs="Arial"/>
                <w:sz w:val="20"/>
                <w:szCs w:val="20"/>
              </w:rPr>
              <w:t>szą być wykonane w okresie do 15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.02.2024 r.</w:t>
            </w:r>
            <w:r w:rsidR="00A76F25">
              <w:rPr>
                <w:rStyle w:val="eop"/>
                <w:rFonts w:ascii="Arial" w:hAnsi="Arial" w:cs="Arial"/>
                <w:sz w:val="20"/>
                <w:szCs w:val="20"/>
              </w:rPr>
              <w:t>, przy czym do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 xml:space="preserve"> 31.12.2023 r. musi zostać przedstawiona krótka notatka z postępu prac, wraz z przedstawieniem rozwiniętego scenariusza Poradnika.</w:t>
            </w:r>
          </w:p>
          <w:p w14:paraId="4606748E" w14:textId="77777777" w:rsidR="0078567B" w:rsidRPr="0017583A" w:rsidRDefault="0078567B" w:rsidP="0078567B">
            <w:pPr>
              <w:rPr>
                <w:rFonts w:ascii="Arial" w:hAnsi="Arial" w:cs="Arial"/>
              </w:rPr>
            </w:pPr>
          </w:p>
          <w:p w14:paraId="0E4925A8" w14:textId="5ECF1D2F" w:rsidR="0078567B" w:rsidRPr="0017583A" w:rsidRDefault="0078567B" w:rsidP="009D469A">
            <w:pPr>
              <w:jc w:val="both"/>
              <w:rPr>
                <w:rFonts w:ascii="Arial" w:hAnsi="Arial" w:cs="Arial"/>
              </w:rPr>
            </w:pPr>
          </w:p>
          <w:p w14:paraId="0EBB6DBA" w14:textId="72060BD9" w:rsidR="0078567B" w:rsidRPr="0017583A" w:rsidRDefault="0078567B" w:rsidP="009D469A">
            <w:pPr>
              <w:jc w:val="both"/>
              <w:rPr>
                <w:rFonts w:ascii="Arial" w:hAnsi="Arial" w:cs="Arial"/>
              </w:rPr>
            </w:pPr>
          </w:p>
          <w:p w14:paraId="5DF8AB0A" w14:textId="2503C0D0" w:rsidR="004722CC" w:rsidRPr="0017583A" w:rsidRDefault="004722CC" w:rsidP="009D469A">
            <w:pPr>
              <w:jc w:val="both"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Zamawiający</w:t>
            </w:r>
            <w:r w:rsidR="005266D0">
              <w:rPr>
                <w:rFonts w:ascii="Arial" w:hAnsi="Arial" w:cs="Arial"/>
              </w:rPr>
              <w:t xml:space="preserve"> udziela zamówienia w częściach</w:t>
            </w:r>
            <w:r w:rsidRPr="0017583A">
              <w:rPr>
                <w:rFonts w:ascii="Arial" w:hAnsi="Arial" w:cs="Arial"/>
              </w:rPr>
              <w:t>:</w:t>
            </w:r>
          </w:p>
          <w:p w14:paraId="27C69A0B" w14:textId="77777777" w:rsidR="004722CC" w:rsidRPr="00567DFC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67DFC">
              <w:rPr>
                <w:rFonts w:ascii="Arial" w:hAnsi="Arial" w:cs="Arial"/>
              </w:rPr>
              <w:t>nie</w:t>
            </w:r>
          </w:p>
          <w:p w14:paraId="091051B2" w14:textId="77777777" w:rsidR="004722CC" w:rsidRPr="00567DFC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567DFC">
              <w:rPr>
                <w:rFonts w:ascii="Arial" w:hAnsi="Arial" w:cs="Arial"/>
                <w:b/>
                <w:u w:val="single"/>
              </w:rPr>
              <w:t>tak</w:t>
            </w:r>
          </w:p>
          <w:p w14:paraId="521AC7E5" w14:textId="77777777" w:rsidR="004722CC" w:rsidRPr="0017583A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</w:p>
          <w:p w14:paraId="687378CD" w14:textId="77777777" w:rsidR="004722CC" w:rsidRPr="0017583A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W ramach postępowania możliwe jest składanie ofert częściowych:</w:t>
            </w:r>
          </w:p>
          <w:p w14:paraId="30EE3DCB" w14:textId="77777777" w:rsidR="004722CC" w:rsidRPr="0017583A" w:rsidRDefault="004722CC" w:rsidP="000979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nie</w:t>
            </w:r>
          </w:p>
          <w:p w14:paraId="37446142" w14:textId="4FDCB8DC" w:rsidR="004722CC" w:rsidRPr="00BB4448" w:rsidRDefault="004722CC" w:rsidP="0009790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BB4448">
              <w:rPr>
                <w:rFonts w:ascii="Arial" w:hAnsi="Arial" w:cs="Arial"/>
                <w:b/>
                <w:u w:val="single"/>
              </w:rPr>
              <w:t>tak</w:t>
            </w:r>
          </w:p>
          <w:p w14:paraId="61ACA198" w14:textId="77777777" w:rsidR="00C35F54" w:rsidRPr="0017583A" w:rsidRDefault="00C35F54" w:rsidP="00C7567B">
            <w:pPr>
              <w:ind w:left="720" w:right="110"/>
              <w:jc w:val="both"/>
              <w:rPr>
                <w:rFonts w:ascii="Arial" w:hAnsi="Arial" w:cs="Arial"/>
                <w:i/>
              </w:rPr>
            </w:pPr>
          </w:p>
          <w:p w14:paraId="1AB8B6AE" w14:textId="3B760A1E" w:rsidR="00642E8E" w:rsidRDefault="00642E8E" w:rsidP="00642E8E">
            <w:pPr>
              <w:pStyle w:val="Akapitzlist"/>
              <w:numPr>
                <w:ilvl w:val="0"/>
                <w:numId w:val="35"/>
              </w:numPr>
              <w:ind w:right="110"/>
              <w:rPr>
                <w:rFonts w:ascii="Arial" w:hAnsi="Arial" w:cs="Arial"/>
                <w:b/>
                <w:u w:val="single"/>
              </w:rPr>
            </w:pPr>
            <w:r w:rsidRPr="00642E8E">
              <w:rPr>
                <w:rFonts w:ascii="Arial" w:hAnsi="Arial" w:cs="Arial"/>
                <w:b/>
                <w:u w:val="single"/>
              </w:rPr>
              <w:t xml:space="preserve">oznaczenie przedmiotu zamówienia </w:t>
            </w:r>
            <w:r w:rsidRPr="00642E8E">
              <w:rPr>
                <w:rFonts w:ascii="Arial" w:hAnsi="Arial" w:cs="Arial"/>
                <w:b/>
                <w:u w:val="single"/>
                <w:lang w:eastAsia="pl-PL"/>
              </w:rPr>
              <w:t>–</w:t>
            </w:r>
            <w:r w:rsidRPr="00642E8E">
              <w:rPr>
                <w:rFonts w:ascii="Arial" w:hAnsi="Arial" w:cs="Arial"/>
                <w:b/>
                <w:u w:val="single"/>
              </w:rPr>
              <w:t xml:space="preserve"> </w:t>
            </w:r>
            <w:r w:rsidR="00242AC9">
              <w:rPr>
                <w:rFonts w:ascii="Arial" w:hAnsi="Arial" w:cs="Arial"/>
                <w:b/>
                <w:u w:val="single"/>
              </w:rPr>
              <w:t>CZĘŚĆ NR 1</w:t>
            </w:r>
          </w:p>
          <w:p w14:paraId="3A6F029B" w14:textId="77777777" w:rsidR="00242AC9" w:rsidRDefault="00242AC9" w:rsidP="00242AC9">
            <w:pPr>
              <w:pStyle w:val="Akapitzlist"/>
              <w:ind w:left="1440" w:right="110"/>
              <w:rPr>
                <w:rFonts w:ascii="Arial" w:hAnsi="Arial" w:cs="Arial"/>
                <w:b/>
                <w:u w:val="single"/>
              </w:rPr>
            </w:pPr>
          </w:p>
          <w:p w14:paraId="0E6B466B" w14:textId="3E940205" w:rsidR="00CA6CFD" w:rsidRPr="0017583A" w:rsidRDefault="00CA6CFD" w:rsidP="003E71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- 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Przygotowanie Prezentacji w formie PowerPoint </w:t>
            </w:r>
            <w:r w:rsidRPr="003E71E9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na temat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BB444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aktywizacji społeczności lokalnej </w:t>
            </w:r>
            <w:r w:rsidRPr="00BB4448">
              <w:rPr>
                <w:rStyle w:val="eop"/>
                <w:rFonts w:ascii="Arial" w:hAnsi="Arial" w:cs="Arial"/>
                <w:b/>
                <w:sz w:val="20"/>
                <w:szCs w:val="20"/>
              </w:rPr>
              <w:t>wokół prakt</w:t>
            </w:r>
            <w:r>
              <w:rPr>
                <w:rStyle w:val="eop"/>
                <w:rFonts w:ascii="Arial" w:hAnsi="Arial" w:cs="Arial"/>
                <w:b/>
                <w:sz w:val="20"/>
                <w:szCs w:val="20"/>
              </w:rPr>
              <w:t xml:space="preserve">yk zero waste </w:t>
            </w:r>
            <w:r w:rsidRPr="003E71E9">
              <w:rPr>
                <w:rStyle w:val="eop"/>
                <w:rFonts w:ascii="Arial" w:hAnsi="Arial" w:cs="Arial"/>
                <w:sz w:val="20"/>
                <w:szCs w:val="20"/>
              </w:rPr>
              <w:t>(min. 18 slajdów),</w:t>
            </w:r>
          </w:p>
          <w:p w14:paraId="77EA2389" w14:textId="293510BC" w:rsidR="00CA6CFD" w:rsidRPr="0017583A" w:rsidRDefault="00CA6CFD" w:rsidP="003E71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Przygotowanie zestawów materiałów do ćwiczeń warsztatowych na temat aktywizacji społeczności lokalnej, możliwych do opublikowania w repozytorium materiałów eduka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cyjnych jako pliki do pobrania,</w:t>
            </w:r>
          </w:p>
          <w:p w14:paraId="40CB8FB0" w14:textId="39BBC9AA" w:rsidR="00CA6CFD" w:rsidRDefault="00CA6CFD" w:rsidP="003E71E9">
            <w:pPr>
              <w:ind w:right="110"/>
              <w:jc w:val="both"/>
              <w:rPr>
                <w:rStyle w:val="normaltextrun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lang w:eastAsia="pl-PL"/>
              </w:rPr>
              <w:t xml:space="preserve">- </w:t>
            </w:r>
            <w:r w:rsidRPr="00CA6CFD">
              <w:rPr>
                <w:rStyle w:val="normaltextrun"/>
                <w:rFonts w:ascii="Arial" w:hAnsi="Arial" w:cs="Arial"/>
              </w:rPr>
              <w:t>Opracowanie, korekta oraz skład do pliku .pdf Poradnika na temat długoterminowej aktywizacji społeczności lokalnej wokół praktyk zero waste,</w:t>
            </w:r>
          </w:p>
          <w:p w14:paraId="74345466" w14:textId="6C8D12B7" w:rsidR="00CA6CFD" w:rsidRDefault="00CA6CFD" w:rsidP="003E71E9">
            <w:pPr>
              <w:ind w:right="110"/>
              <w:jc w:val="both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- </w:t>
            </w:r>
            <w:r w:rsidRPr="0017583A">
              <w:rPr>
                <w:rStyle w:val="normaltextrun"/>
                <w:rFonts w:ascii="Arial" w:hAnsi="Arial" w:cs="Arial"/>
              </w:rPr>
              <w:t xml:space="preserve">Przeprowadzenie 2 szkoleń metodycznych/ instruktażowych (2 szkolenia x 5 godz. każde; łącznie 10 godz.) dla personelu Caritas Polska we Wspólnotach Działania w Olsztynie i Żukowicach, dotyczących zasad gospodarki bezodpadowej w działaniu społecznym wspólnot </w:t>
            </w:r>
            <w:r w:rsidRPr="0017583A">
              <w:rPr>
                <w:rStyle w:val="normaltextrun"/>
                <w:rFonts w:ascii="Arial" w:hAnsi="Arial" w:cs="Arial"/>
              </w:rPr>
              <w:lastRenderedPageBreak/>
              <w:t>lokalnych, mających na celu przygotowanie personelu Caritas Polska oraz liderów Wspólnot Działania do następnego wykorzystania szkoleniowego otrzymanych materiałów</w:t>
            </w:r>
          </w:p>
          <w:p w14:paraId="7B13EDB0" w14:textId="666398DC" w:rsidR="00CA6CFD" w:rsidRPr="00CA6CFD" w:rsidRDefault="00CA6CFD" w:rsidP="003E71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642E8E">
              <w:rPr>
                <w:rFonts w:ascii="Arial" w:hAnsi="Arial" w:cs="Arial"/>
                <w:b/>
                <w:sz w:val="20"/>
                <w:szCs w:val="20"/>
              </w:rPr>
              <w:t xml:space="preserve">z terminem realizacji </w:t>
            </w:r>
          </w:p>
          <w:p w14:paraId="08016176" w14:textId="72658B8C" w:rsidR="00CA6CFD" w:rsidRPr="00BB4448" w:rsidRDefault="00CA6CFD" w:rsidP="003E71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4448">
              <w:rPr>
                <w:rStyle w:val="normaltextrun"/>
                <w:rFonts w:ascii="Arial" w:hAnsi="Arial" w:cs="Arial"/>
                <w:sz w:val="20"/>
                <w:szCs w:val="20"/>
              </w:rPr>
              <w:t>do 31.01.2024 r.</w:t>
            </w:r>
            <w:r w:rsidR="00F97E8F">
              <w:rPr>
                <w:rStyle w:val="eop"/>
                <w:rFonts w:ascii="Arial" w:hAnsi="Arial" w:cs="Arial"/>
                <w:sz w:val="20"/>
                <w:szCs w:val="20"/>
              </w:rPr>
              <w:t>, przy czym do</w:t>
            </w:r>
            <w:r w:rsidRPr="00BB4448">
              <w:rPr>
                <w:rStyle w:val="eop"/>
                <w:rFonts w:ascii="Arial" w:hAnsi="Arial" w:cs="Arial"/>
                <w:sz w:val="20"/>
                <w:szCs w:val="20"/>
              </w:rPr>
              <w:t xml:space="preserve"> 31.12.2023 r. musi zostać przedstawiona krótka notatka z postępu prac, wraz z przedstawieniem rozwiniętego scenariusza Poradnika.</w:t>
            </w:r>
          </w:p>
          <w:p w14:paraId="4BE0513E" w14:textId="0949BBCA" w:rsidR="00CA6CFD" w:rsidRDefault="00CA6CFD" w:rsidP="00CA6CFD">
            <w:pPr>
              <w:ind w:right="110"/>
              <w:rPr>
                <w:rStyle w:val="normaltextrun"/>
                <w:rFonts w:ascii="Arial" w:hAnsi="Arial" w:cs="Arial"/>
              </w:rPr>
            </w:pPr>
          </w:p>
          <w:p w14:paraId="6CB5F318" w14:textId="77777777" w:rsidR="00CA6CFD" w:rsidRPr="00CA6CFD" w:rsidRDefault="00CA6CFD" w:rsidP="00CA6CFD">
            <w:pPr>
              <w:ind w:right="110"/>
              <w:rPr>
                <w:rFonts w:ascii="Arial" w:hAnsi="Arial" w:cs="Arial"/>
                <w:b/>
                <w:u w:val="single"/>
              </w:rPr>
            </w:pPr>
          </w:p>
          <w:p w14:paraId="087225E9" w14:textId="6D523918" w:rsidR="00BB4448" w:rsidRDefault="00110CDF" w:rsidP="00642E8E">
            <w:pPr>
              <w:pStyle w:val="Akapitzlist"/>
              <w:numPr>
                <w:ilvl w:val="0"/>
                <w:numId w:val="35"/>
              </w:numPr>
              <w:ind w:right="110"/>
              <w:rPr>
                <w:rFonts w:ascii="Arial" w:hAnsi="Arial" w:cs="Arial"/>
                <w:b/>
                <w:u w:val="single"/>
              </w:rPr>
            </w:pPr>
            <w:r w:rsidRPr="00642E8E">
              <w:rPr>
                <w:rFonts w:ascii="Arial" w:hAnsi="Arial" w:cs="Arial"/>
                <w:b/>
                <w:u w:val="single"/>
              </w:rPr>
              <w:t>oznaczenie</w:t>
            </w:r>
            <w:r w:rsidR="004722CC" w:rsidRPr="00642E8E">
              <w:rPr>
                <w:rFonts w:ascii="Arial" w:hAnsi="Arial" w:cs="Arial"/>
                <w:b/>
                <w:u w:val="single"/>
              </w:rPr>
              <w:t xml:space="preserve"> przedmiotu zamówienia </w:t>
            </w:r>
            <w:r w:rsidR="004722CC" w:rsidRPr="00642E8E">
              <w:rPr>
                <w:rFonts w:ascii="Arial" w:hAnsi="Arial" w:cs="Arial"/>
                <w:b/>
                <w:u w:val="single"/>
                <w:lang w:eastAsia="pl-PL"/>
              </w:rPr>
              <w:t>–</w:t>
            </w:r>
            <w:r w:rsidR="00BB4448" w:rsidRPr="00642E8E">
              <w:rPr>
                <w:rFonts w:ascii="Arial" w:hAnsi="Arial" w:cs="Arial"/>
                <w:b/>
                <w:u w:val="single"/>
              </w:rPr>
              <w:t xml:space="preserve"> </w:t>
            </w:r>
            <w:r w:rsidR="00242AC9">
              <w:rPr>
                <w:rFonts w:ascii="Arial" w:hAnsi="Arial" w:cs="Arial"/>
                <w:b/>
                <w:u w:val="single"/>
              </w:rPr>
              <w:t>CZĘŚĆ NR 2</w:t>
            </w:r>
          </w:p>
          <w:p w14:paraId="06652F0E" w14:textId="77777777" w:rsidR="00242AC9" w:rsidRDefault="00242AC9" w:rsidP="00242AC9">
            <w:pPr>
              <w:pStyle w:val="Akapitzlist"/>
              <w:ind w:left="1440" w:right="110"/>
              <w:rPr>
                <w:rFonts w:ascii="Arial" w:hAnsi="Arial" w:cs="Arial"/>
                <w:b/>
                <w:u w:val="single"/>
              </w:rPr>
            </w:pPr>
          </w:p>
          <w:p w14:paraId="40B42FC7" w14:textId="75590CE6" w:rsidR="00642E8E" w:rsidRDefault="00642E8E" w:rsidP="00642E8E">
            <w:pPr>
              <w:ind w:right="110"/>
              <w:rPr>
                <w:rStyle w:val="normaltextrun"/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</w:rPr>
              <w:t xml:space="preserve">- </w:t>
            </w:r>
            <w:r w:rsidRPr="0017583A">
              <w:rPr>
                <w:rStyle w:val="normaltextrun"/>
                <w:rFonts w:ascii="Arial" w:hAnsi="Arial" w:cs="Arial"/>
              </w:rPr>
              <w:t>Przygotowanie Prezentacji w formie PowerPoint</w:t>
            </w:r>
            <w:r w:rsidRPr="00642E8E">
              <w:rPr>
                <w:rStyle w:val="normaltextrun"/>
                <w:rFonts w:ascii="Arial" w:hAnsi="Arial" w:cs="Arial"/>
              </w:rPr>
              <w:t xml:space="preserve"> </w:t>
            </w:r>
            <w:r w:rsidRPr="003E71E9">
              <w:rPr>
                <w:rStyle w:val="normaltextrun"/>
                <w:rFonts w:ascii="Arial" w:hAnsi="Arial" w:cs="Arial"/>
                <w:b/>
              </w:rPr>
              <w:t>na temat tworzenia kawiarenki naprawczej w lokalnej społeczności</w:t>
            </w:r>
            <w:r w:rsidR="009969FF">
              <w:rPr>
                <w:rStyle w:val="normaltextrun"/>
                <w:rFonts w:ascii="Arial" w:hAnsi="Arial" w:cs="Arial"/>
              </w:rPr>
              <w:t xml:space="preserve"> (min. 18 slajdów)</w:t>
            </w:r>
            <w:r w:rsidRPr="00642E8E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667F2D41" w14:textId="5B07FDF4" w:rsidR="00642E8E" w:rsidRDefault="00642E8E" w:rsidP="00642E8E">
            <w:pPr>
              <w:ind w:right="110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- P</w:t>
            </w:r>
            <w:r w:rsidRPr="0017583A">
              <w:rPr>
                <w:rStyle w:val="normaltextrun"/>
                <w:rFonts w:ascii="Arial" w:hAnsi="Arial" w:cs="Arial"/>
              </w:rPr>
              <w:t>rzygotowanie zestawów materiałów do ćwiczeń warsztatowych na temat tworzenia kawiarenki naprawczej w lokalnej społeczności, możliwych do opublikowania w repozytorium materiałów edukacyjnych jako pliki do pobrania</w:t>
            </w:r>
            <w:r w:rsidR="003E71E9">
              <w:rPr>
                <w:rStyle w:val="normaltextrun"/>
                <w:rFonts w:ascii="Arial" w:hAnsi="Arial" w:cs="Arial"/>
              </w:rPr>
              <w:t>,</w:t>
            </w:r>
          </w:p>
          <w:p w14:paraId="4B5AB845" w14:textId="1FB9CDB2" w:rsidR="00642E8E" w:rsidRDefault="00642E8E" w:rsidP="00642E8E">
            <w:pPr>
              <w:ind w:right="110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- </w:t>
            </w:r>
            <w:r w:rsidRPr="0017583A">
              <w:rPr>
                <w:rStyle w:val="normaltextrun"/>
                <w:rFonts w:ascii="Arial" w:hAnsi="Arial" w:cs="Arial"/>
              </w:rPr>
              <w:t>Opracowanie, korekta oraz skład do pliku .pdf Poradnika na temat tworzenia kawiarenki naprawczej w lokalnej społeczności</w:t>
            </w:r>
            <w:r w:rsidR="003E71E9">
              <w:rPr>
                <w:rStyle w:val="normaltextrun"/>
                <w:rFonts w:ascii="Arial" w:hAnsi="Arial" w:cs="Arial"/>
              </w:rPr>
              <w:t>,</w:t>
            </w:r>
          </w:p>
          <w:p w14:paraId="4AEA4DA1" w14:textId="2CB48E20" w:rsidR="00642E8E" w:rsidRPr="00642E8E" w:rsidRDefault="00642E8E" w:rsidP="00642E8E">
            <w:pPr>
              <w:ind w:right="110"/>
              <w:rPr>
                <w:rStyle w:val="normaltextrun"/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</w:rPr>
              <w:t xml:space="preserve">- </w:t>
            </w:r>
            <w:r w:rsidR="00CA6CFD" w:rsidRPr="0017583A">
              <w:rPr>
                <w:rStyle w:val="normaltextrun"/>
                <w:rFonts w:ascii="Arial" w:hAnsi="Arial" w:cs="Arial"/>
              </w:rPr>
              <w:t>Przeprowadzenie 2 szkoleń metodycznych/ instruktażowych (2 szkolenia x 5 godz. każde; łącznie 10 godz.) dla personelu Caritas Polska we Wspólnotach Działania w Olsztynie i Żukowicach, dotyczących tworzenia kawiarenki naprawczej w lokalnej społeczności, mających na celu przygotowanie personelu Caritas Polska oraz liderów Wspólnot Działania do następnego wykorzystania szkoleniowego otrzymanych materiałów</w:t>
            </w:r>
            <w:r w:rsidR="009969FF">
              <w:rPr>
                <w:rStyle w:val="normaltextrun"/>
                <w:rFonts w:ascii="Arial" w:hAnsi="Arial" w:cs="Arial"/>
              </w:rPr>
              <w:t xml:space="preserve"> (metoda kaskady)</w:t>
            </w:r>
          </w:p>
          <w:p w14:paraId="038F56FB" w14:textId="44D3F2EA" w:rsidR="00642E8E" w:rsidRDefault="00A04D77" w:rsidP="00BB44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42E8E">
              <w:rPr>
                <w:rFonts w:ascii="Arial" w:hAnsi="Arial" w:cs="Arial"/>
                <w:b/>
                <w:sz w:val="20"/>
                <w:szCs w:val="20"/>
              </w:rPr>
              <w:t xml:space="preserve">z terminem realizacji </w:t>
            </w:r>
          </w:p>
          <w:p w14:paraId="431078CB" w14:textId="696FCCA9" w:rsidR="00CA6CFD" w:rsidRPr="0017583A" w:rsidRDefault="009969FF" w:rsidP="00CA6C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do 15</w:t>
            </w:r>
            <w:r w:rsidR="00CA6CFD" w:rsidRPr="0017583A">
              <w:rPr>
                <w:rStyle w:val="normaltextrun"/>
                <w:rFonts w:ascii="Arial" w:hAnsi="Arial" w:cs="Arial"/>
                <w:sz w:val="20"/>
                <w:szCs w:val="20"/>
              </w:rPr>
              <w:t>.02.2024 r.</w:t>
            </w:r>
            <w:r w:rsidR="00F97E8F">
              <w:rPr>
                <w:rStyle w:val="eop"/>
                <w:rFonts w:ascii="Arial" w:hAnsi="Arial" w:cs="Arial"/>
                <w:sz w:val="20"/>
                <w:szCs w:val="20"/>
              </w:rPr>
              <w:t>, przy czym do</w:t>
            </w:r>
            <w:r w:rsidR="00CA6CFD" w:rsidRPr="0017583A">
              <w:rPr>
                <w:rStyle w:val="eop"/>
                <w:rFonts w:ascii="Arial" w:hAnsi="Arial" w:cs="Arial"/>
                <w:sz w:val="20"/>
                <w:szCs w:val="20"/>
              </w:rPr>
              <w:t xml:space="preserve"> 31.12.2023 r. musi zostać przedstawiona krótka notatka z postępu prac, wraz z przedstawieniem rozwiniętego scenariusza Poradnika.</w:t>
            </w:r>
          </w:p>
          <w:p w14:paraId="121ACD0F" w14:textId="77777777" w:rsidR="00CA6CFD" w:rsidRPr="00642E8E" w:rsidRDefault="00CA6CFD" w:rsidP="00BB44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06565" w14:textId="77777777" w:rsidR="00642E8E" w:rsidRDefault="00642E8E" w:rsidP="00642E8E">
            <w:pPr>
              <w:ind w:right="110"/>
              <w:rPr>
                <w:rFonts w:ascii="Arial" w:hAnsi="Arial" w:cs="Arial"/>
              </w:rPr>
            </w:pPr>
          </w:p>
          <w:p w14:paraId="1073F5FA" w14:textId="0A168BB6" w:rsidR="000C4E14" w:rsidRPr="00BB4448" w:rsidRDefault="000C4E14" w:rsidP="00642E8E">
            <w:pPr>
              <w:ind w:right="110"/>
              <w:rPr>
                <w:rFonts w:ascii="Arial" w:hAnsi="Arial" w:cs="Arial"/>
              </w:rPr>
            </w:pPr>
          </w:p>
        </w:tc>
      </w:tr>
      <w:tr w:rsidR="003F7848" w:rsidRPr="00D36CB4" w14:paraId="43CBB931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2958" w14:textId="77777777" w:rsidR="003F7848" w:rsidRPr="00D36CB4" w:rsidRDefault="003F7848" w:rsidP="00F966E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6D04" w14:textId="517F0AA5" w:rsidR="00007AAE" w:rsidRPr="0017583A" w:rsidRDefault="00007AAE" w:rsidP="00F966E2">
            <w:pPr>
              <w:pStyle w:val="Nagwek1"/>
              <w:numPr>
                <w:ilvl w:val="0"/>
                <w:numId w:val="0"/>
              </w:numPr>
              <w:spacing w:after="120"/>
              <w:ind w:left="74"/>
              <w:jc w:val="both"/>
              <w:rPr>
                <w:bCs/>
              </w:rPr>
            </w:pPr>
            <w:r w:rsidRPr="0017583A">
              <w:rPr>
                <w:bCs/>
              </w:rPr>
              <w:t xml:space="preserve">Warunki </w:t>
            </w:r>
            <w:r w:rsidR="00AF2756" w:rsidRPr="0017583A">
              <w:rPr>
                <w:bCs/>
                <w:lang w:val="pl-PL"/>
              </w:rPr>
              <w:t>u</w:t>
            </w:r>
            <w:r w:rsidRPr="0017583A">
              <w:rPr>
                <w:bCs/>
              </w:rPr>
              <w:t xml:space="preserve">działu </w:t>
            </w:r>
            <w:r w:rsidR="00AF2756" w:rsidRPr="0017583A">
              <w:rPr>
                <w:bCs/>
                <w:lang w:val="pl-PL"/>
              </w:rPr>
              <w:t>w</w:t>
            </w:r>
            <w:r w:rsidRPr="0017583A">
              <w:rPr>
                <w:bCs/>
              </w:rPr>
              <w:t xml:space="preserve"> </w:t>
            </w:r>
            <w:r w:rsidR="005D49E0" w:rsidRPr="0017583A">
              <w:rPr>
                <w:bCs/>
                <w:lang w:val="pl-PL"/>
              </w:rPr>
              <w:t>postępowaniu</w:t>
            </w:r>
            <w:r w:rsidRPr="0017583A">
              <w:rPr>
                <w:bCs/>
              </w:rPr>
              <w:t xml:space="preserve"> (</w:t>
            </w:r>
            <w:r w:rsidR="00AF2756" w:rsidRPr="0017583A">
              <w:rPr>
                <w:bCs/>
              </w:rPr>
              <w:t xml:space="preserve">ich niespełnienie oznacza wykluczenie </w:t>
            </w:r>
            <w:r w:rsidR="00796A07" w:rsidRPr="0017583A">
              <w:rPr>
                <w:bCs/>
                <w:lang w:val="pl-PL"/>
              </w:rPr>
              <w:t>W</w:t>
            </w:r>
            <w:r w:rsidR="002E19D7" w:rsidRPr="0017583A">
              <w:rPr>
                <w:bCs/>
              </w:rPr>
              <w:t>ykonawcy</w:t>
            </w:r>
            <w:r w:rsidR="00AF2756" w:rsidRPr="0017583A">
              <w:rPr>
                <w:bCs/>
              </w:rPr>
              <w:t xml:space="preserve"> </w:t>
            </w:r>
            <w:r w:rsidR="00AF2756" w:rsidRPr="0017583A">
              <w:rPr>
                <w:bCs/>
                <w:lang w:val="pl-PL"/>
              </w:rPr>
              <w:t>z</w:t>
            </w:r>
            <w:r w:rsidR="00AF2756" w:rsidRPr="0017583A">
              <w:rPr>
                <w:bCs/>
              </w:rPr>
              <w:t xml:space="preserve"> dalszego postępowania</w:t>
            </w:r>
            <w:r w:rsidR="005D49E0" w:rsidRPr="0017583A">
              <w:rPr>
                <w:bCs/>
                <w:lang w:val="pl-PL"/>
              </w:rPr>
              <w:t xml:space="preserve"> i</w:t>
            </w:r>
            <w:r w:rsidR="00AF2756" w:rsidRPr="0017583A">
              <w:rPr>
                <w:bCs/>
              </w:rPr>
              <w:t xml:space="preserve"> odrzucenie oferty</w:t>
            </w:r>
            <w:r w:rsidRPr="0017583A">
              <w:rPr>
                <w:bCs/>
              </w:rPr>
              <w:t>)</w:t>
            </w:r>
          </w:p>
          <w:p w14:paraId="4D8E197D" w14:textId="1E6625B6" w:rsidR="00261E52" w:rsidRPr="00A8200F" w:rsidRDefault="00007AAE" w:rsidP="00A8200F">
            <w:pPr>
              <w:pStyle w:val="Akapitzlist"/>
              <w:keepLines/>
              <w:numPr>
                <w:ilvl w:val="3"/>
                <w:numId w:val="25"/>
              </w:numPr>
              <w:shd w:val="clear" w:color="auto" w:fill="FFFFFF"/>
              <w:suppressAutoHyphens w:val="0"/>
              <w:ind w:left="494"/>
              <w:jc w:val="both"/>
              <w:rPr>
                <w:rFonts w:ascii="Arial" w:hAnsi="Arial" w:cs="Arial"/>
                <w:bCs/>
              </w:rPr>
            </w:pPr>
            <w:r w:rsidRPr="00A8200F">
              <w:rPr>
                <w:rFonts w:ascii="Arial" w:hAnsi="Arial" w:cs="Arial"/>
                <w:bCs/>
              </w:rPr>
              <w:t xml:space="preserve">O udzielenie zamówienia mogą ubiegać się </w:t>
            </w:r>
            <w:r w:rsidR="00AD5242" w:rsidRPr="00A8200F">
              <w:rPr>
                <w:rFonts w:ascii="Arial" w:hAnsi="Arial" w:cs="Arial"/>
                <w:bCs/>
              </w:rPr>
              <w:t xml:space="preserve">Wykonawcy, którzy </w:t>
            </w:r>
            <w:r w:rsidRPr="00A8200F">
              <w:rPr>
                <w:rFonts w:ascii="Arial" w:hAnsi="Arial" w:cs="Arial"/>
                <w:bCs/>
              </w:rPr>
              <w:t>posiadają wiedzę i doświadczenie niezbędne do należytego wykonania zamówienia</w:t>
            </w:r>
            <w:r w:rsidR="00261E52" w:rsidRPr="00A8200F">
              <w:rPr>
                <w:rFonts w:ascii="Arial" w:hAnsi="Arial" w:cs="Arial"/>
                <w:bCs/>
              </w:rPr>
              <w:t xml:space="preserve"> albo dysponują odpowiednim potencjałem organizacyjnym i osobami zdolnymi do wykonania zamówienia.</w:t>
            </w:r>
          </w:p>
          <w:p w14:paraId="0559680B" w14:textId="77777777" w:rsidR="00D74030" w:rsidRPr="0017583A" w:rsidRDefault="00D74030" w:rsidP="00D74030">
            <w:pPr>
              <w:keepLines/>
              <w:shd w:val="clear" w:color="auto" w:fill="FFFFFF"/>
              <w:suppressAutoHyphens w:val="0"/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B059381" w14:textId="772B067A" w:rsidR="003A21D6" w:rsidRPr="0017583A" w:rsidRDefault="00007AAE" w:rsidP="00D74030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Cs/>
              </w:rPr>
            </w:pPr>
            <w:r w:rsidRPr="0017583A">
              <w:rPr>
                <w:rFonts w:ascii="Arial" w:hAnsi="Arial" w:cs="Arial"/>
                <w:bCs/>
              </w:rPr>
              <w:t xml:space="preserve">Zamawiający uzna ten warunek za spełniony, jeżeli Wykonawca </w:t>
            </w:r>
            <w:r w:rsidR="00633666" w:rsidRPr="0017583A">
              <w:rPr>
                <w:rFonts w:ascii="Arial" w:hAnsi="Arial" w:cs="Arial"/>
                <w:bCs/>
              </w:rPr>
              <w:t>wykaże:</w:t>
            </w:r>
          </w:p>
          <w:p w14:paraId="48A47FAA" w14:textId="1002EFD2" w:rsidR="00BC136B" w:rsidRPr="0017583A" w:rsidRDefault="00BC136B" w:rsidP="00D74030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Cs/>
              </w:rPr>
            </w:pPr>
          </w:p>
          <w:p w14:paraId="20D221F4" w14:textId="77777777" w:rsidR="003E71E9" w:rsidRDefault="003E71E9" w:rsidP="003E71E9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u w:val="single"/>
              </w:rPr>
            </w:pPr>
            <w:r w:rsidRPr="003E71E9">
              <w:rPr>
                <w:rFonts w:ascii="Arial" w:hAnsi="Arial" w:cs="Arial"/>
                <w:b/>
                <w:bCs/>
                <w:u w:val="single"/>
              </w:rPr>
              <w:t>DLA CZĘŚCI 1 ZAMÓWIENIA</w:t>
            </w:r>
          </w:p>
          <w:p w14:paraId="5A246711" w14:textId="77777777" w:rsidR="003E71E9" w:rsidRDefault="003E71E9" w:rsidP="003E71E9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93C2C93" w14:textId="1223DB4C" w:rsidR="003E71E9" w:rsidRPr="003E71E9" w:rsidRDefault="003E71E9" w:rsidP="003E71E9">
            <w:pPr>
              <w:pStyle w:val="Akapitzlist"/>
              <w:keepLines/>
              <w:numPr>
                <w:ilvl w:val="0"/>
                <w:numId w:val="36"/>
              </w:num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u w:val="single"/>
              </w:rPr>
            </w:pPr>
            <w:r w:rsidRPr="003E71E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Udokumentowany dorobek eksperta w zakresie aktywizacji społeczności lokalnych oraz animacji społeczności energetycznych:  preferowane</w:t>
            </w:r>
            <w:r w:rsidR="00957CAF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10 lat praktyki, minimum 3 lata</w:t>
            </w:r>
          </w:p>
          <w:p w14:paraId="6486C064" w14:textId="77777777" w:rsidR="003E71E9" w:rsidRPr="0017583A" w:rsidRDefault="003E71E9" w:rsidP="003E71E9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Cs/>
              </w:rPr>
            </w:pPr>
          </w:p>
          <w:p w14:paraId="208FB6FD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446BC8A6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0 pkt dorobek 0-2 lata</w:t>
            </w:r>
          </w:p>
          <w:p w14:paraId="75FD5FBE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5 pkt dorobek 3-9 lat</w:t>
            </w:r>
          </w:p>
          <w:p w14:paraId="144EFB41" w14:textId="77777777" w:rsidR="003E71E9" w:rsidRPr="0017583A" w:rsidRDefault="003E71E9" w:rsidP="003E71E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p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kt dorobek 10 lat i więcej</w:t>
            </w:r>
          </w:p>
          <w:p w14:paraId="3509B093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C7C793" w14:textId="4062EBA0" w:rsidR="003E71E9" w:rsidRPr="0017583A" w:rsidRDefault="003E71E9" w:rsidP="003E71E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Udokumentowany dorobek eksperta w zakresie kreowania usług społecznych:</w:t>
            </w: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preferowane 10 lat praktyki, minimum 3 lat</w:t>
            </w:r>
            <w:r w:rsid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</w:t>
            </w: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 </w:t>
            </w:r>
          </w:p>
          <w:p w14:paraId="3E4039E1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0F940A9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353257A8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0 pkt dorobek 0-2 lata</w:t>
            </w:r>
          </w:p>
          <w:p w14:paraId="67598DB6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5 pkt dorobek 3-9 lat</w:t>
            </w:r>
          </w:p>
          <w:p w14:paraId="719E7C78" w14:textId="77777777" w:rsidR="003E71E9" w:rsidRPr="0017583A" w:rsidRDefault="003E71E9" w:rsidP="003E71E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10 pkt dorobek 10 lat i więcej</w:t>
            </w:r>
          </w:p>
          <w:p w14:paraId="48573E98" w14:textId="77777777" w:rsidR="003E71E9" w:rsidRDefault="003E71E9" w:rsidP="003E71E9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53F2B94" w14:textId="77777777" w:rsidR="00957CAF" w:rsidRPr="00957CAF" w:rsidRDefault="003E71E9" w:rsidP="003E71E9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  <w:r w:rsidRPr="003E71E9">
              <w:rPr>
                <w:rFonts w:ascii="Arial" w:hAnsi="Arial" w:cs="Arial"/>
                <w:bdr w:val="none" w:sz="0" w:space="0" w:color="auto" w:frame="1"/>
                <w:shd w:val="clear" w:color="auto" w:fill="FFFFFF"/>
                <w:lang w:eastAsia="pl-PL"/>
              </w:rPr>
              <w:t xml:space="preserve">Udokumentowany dorobek eksperta w zakresie ekonomii społecznej: </w:t>
            </w:r>
          </w:p>
          <w:p w14:paraId="49005669" w14:textId="3F4B4266" w:rsidR="003E71E9" w:rsidRPr="003E71E9" w:rsidRDefault="003E71E9" w:rsidP="00957CAF">
            <w:pPr>
              <w:pStyle w:val="Akapitzlist"/>
              <w:suppressAutoHyphens w:val="0"/>
              <w:ind w:left="720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  <w:r w:rsidRPr="003E71E9">
              <w:rPr>
                <w:rFonts w:ascii="Arial" w:hAnsi="Arial" w:cs="Arial"/>
                <w:bdr w:val="none" w:sz="0" w:space="0" w:color="auto" w:frame="1"/>
                <w:lang w:eastAsia="pl-PL"/>
              </w:rPr>
              <w:t>preferowane 10 lat praktyki, minimum 3 lata</w:t>
            </w:r>
          </w:p>
          <w:p w14:paraId="2CFFE080" w14:textId="77777777" w:rsidR="003E71E9" w:rsidRPr="0017583A" w:rsidRDefault="003E71E9" w:rsidP="003E71E9">
            <w:pPr>
              <w:suppressAutoHyphens w:val="0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</w:p>
          <w:p w14:paraId="157E62AD" w14:textId="77777777" w:rsidR="005B4810" w:rsidRPr="0017583A" w:rsidRDefault="005B4810" w:rsidP="005B481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6F54469E" w14:textId="625A9131" w:rsidR="003E71E9" w:rsidRPr="0017583A" w:rsidRDefault="003E71E9" w:rsidP="003E71E9">
            <w:pPr>
              <w:pStyle w:val="NormalnyWeb"/>
              <w:shd w:val="clear" w:color="auto" w:fill="FFFFFF"/>
              <w:spacing w:before="0" w:beforeAutospacing="0" w:after="0" w:afterAutospacing="0"/>
              <w:ind w:left="285"/>
              <w:rPr>
                <w:rFonts w:ascii="Segoe UI" w:hAnsi="Segoe UI" w:cs="Segoe UI"/>
                <w:sz w:val="23"/>
                <w:szCs w:val="23"/>
              </w:rPr>
            </w:pP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 pkt dorobek 0-2 lat</w:t>
            </w:r>
            <w:r w:rsid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</w:t>
            </w: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  <w:p w14:paraId="0F261D7A" w14:textId="77777777" w:rsidR="003E71E9" w:rsidRPr="0017583A" w:rsidRDefault="003E71E9" w:rsidP="003E71E9">
            <w:pPr>
              <w:pStyle w:val="NormalnyWeb"/>
              <w:shd w:val="clear" w:color="auto" w:fill="FFFFFF"/>
              <w:spacing w:before="0" w:beforeAutospacing="0" w:after="0" w:afterAutospacing="0"/>
              <w:ind w:left="285"/>
              <w:rPr>
                <w:rFonts w:ascii="Segoe UI" w:hAnsi="Segoe UI" w:cs="Segoe UI"/>
                <w:sz w:val="23"/>
                <w:szCs w:val="23"/>
              </w:rPr>
            </w:pP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 pkt dorobek 3-9 lat</w:t>
            </w: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10 pkt dorobek 10 lat i więcej</w:t>
            </w:r>
          </w:p>
          <w:p w14:paraId="44459162" w14:textId="77777777" w:rsidR="003E71E9" w:rsidRPr="0017583A" w:rsidRDefault="003E71E9" w:rsidP="003E71E9">
            <w:pPr>
              <w:shd w:val="clear" w:color="auto" w:fill="FFFFFF"/>
              <w:suppressAutoHyphens w:val="0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</w:p>
          <w:p w14:paraId="3BE7420E" w14:textId="62CF4966" w:rsidR="003E71E9" w:rsidRPr="003E71E9" w:rsidRDefault="003E71E9" w:rsidP="003E71E9">
            <w:pPr>
              <w:pStyle w:val="Akapitzlist"/>
              <w:numPr>
                <w:ilvl w:val="0"/>
                <w:numId w:val="36"/>
              </w:numPr>
              <w:shd w:val="clear" w:color="auto" w:fill="FFFFFF"/>
              <w:suppressAutoHyphens w:val="0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3E71E9"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Przedstawi konspekt opracowania o tytule roboczym: „Ekonomia współdzielenia - poradnik lokalnej </w:t>
            </w:r>
            <w:r>
              <w:rPr>
                <w:rFonts w:ascii="Arial" w:hAnsi="Arial" w:cs="Arial"/>
                <w:bdr w:val="none" w:sz="0" w:space="0" w:color="auto" w:frame="1"/>
                <w:lang w:eastAsia="pl-PL"/>
              </w:rPr>
              <w:t>gospodarki obiegu zamkniętego”</w:t>
            </w:r>
          </w:p>
          <w:p w14:paraId="31DDEAAE" w14:textId="77777777" w:rsidR="003E71E9" w:rsidRPr="0017583A" w:rsidRDefault="003E71E9" w:rsidP="003E71E9">
            <w:pPr>
              <w:shd w:val="clear" w:color="auto" w:fill="FFFFFF"/>
              <w:suppressAutoHyphens w:val="0"/>
              <w:ind w:left="285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</w:p>
          <w:p w14:paraId="2980D5A7" w14:textId="77777777" w:rsidR="003E71E9" w:rsidRPr="0017583A" w:rsidRDefault="003E71E9" w:rsidP="003E71E9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sz w:val="23"/>
                <w:szCs w:val="23"/>
                <w:lang w:eastAsia="pl-PL"/>
              </w:rPr>
            </w:pPr>
            <w:r w:rsidRPr="0017583A">
              <w:rPr>
                <w:rFonts w:ascii="Arial" w:hAnsi="Arial" w:cs="Arial"/>
                <w:bdr w:val="none" w:sz="0" w:space="0" w:color="auto" w:frame="1"/>
                <w:lang w:eastAsia="pl-PL"/>
              </w:rPr>
              <w:t>Liczba punktów możliwych do uzyskania: </w:t>
            </w:r>
          </w:p>
          <w:p w14:paraId="6958DE27" w14:textId="77777777" w:rsidR="00957CAF" w:rsidRPr="00642E8E" w:rsidRDefault="00957CAF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0 pkt- konspekt nie zostanie przedstawiony</w:t>
            </w:r>
          </w:p>
          <w:p w14:paraId="114F7861" w14:textId="77777777" w:rsidR="00957CAF" w:rsidRPr="00642E8E" w:rsidRDefault="00957CAF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10 pkt-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konspekt zostanie przedstawiony w sposób schematyczny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  </w:t>
            </w:r>
          </w:p>
          <w:p w14:paraId="30C9DE88" w14:textId="77777777" w:rsidR="00957CAF" w:rsidRPr="00642E8E" w:rsidRDefault="00957CAF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20 pkt-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konspekt będzie zawierał 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szczegółowy opis założeń opracowania </w:t>
            </w:r>
          </w:p>
          <w:p w14:paraId="3D162B76" w14:textId="7C55EBF4" w:rsidR="003E71E9" w:rsidRDefault="003E71E9" w:rsidP="003E71E9">
            <w:pPr>
              <w:shd w:val="clear" w:color="auto" w:fill="FFFFFF"/>
              <w:suppressAutoHyphens w:val="0"/>
              <w:rPr>
                <w:rFonts w:ascii="Arial" w:hAnsi="Arial" w:cs="Arial"/>
                <w:color w:val="FF0000"/>
              </w:rPr>
            </w:pPr>
          </w:p>
          <w:p w14:paraId="550013E9" w14:textId="77777777" w:rsidR="003E71E9" w:rsidRPr="003E71E9" w:rsidRDefault="003E71E9" w:rsidP="003E71E9">
            <w:pPr>
              <w:shd w:val="clear" w:color="auto" w:fill="FFFFFF"/>
              <w:suppressAutoHyphens w:val="0"/>
              <w:rPr>
                <w:rFonts w:ascii="Arial" w:hAnsi="Arial" w:cs="Arial"/>
                <w:color w:val="FF0000"/>
              </w:rPr>
            </w:pPr>
          </w:p>
          <w:p w14:paraId="1966B2F5" w14:textId="79ABD6C8" w:rsidR="00642E8E" w:rsidRPr="00D411AD" w:rsidRDefault="00642E8E" w:rsidP="00D74030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u w:val="single"/>
              </w:rPr>
            </w:pPr>
            <w:r w:rsidRPr="00D411AD">
              <w:rPr>
                <w:rFonts w:ascii="Arial" w:hAnsi="Arial" w:cs="Arial"/>
                <w:b/>
                <w:bCs/>
                <w:u w:val="single"/>
              </w:rPr>
              <w:t xml:space="preserve">DLA CZĘŚCI </w:t>
            </w:r>
            <w:r w:rsidR="003E71E9" w:rsidRPr="00D411AD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D411AD">
              <w:rPr>
                <w:rFonts w:ascii="Arial" w:hAnsi="Arial" w:cs="Arial"/>
                <w:b/>
                <w:bCs/>
                <w:u w:val="single"/>
              </w:rPr>
              <w:t xml:space="preserve"> ZAMÓWIENIA</w:t>
            </w:r>
          </w:p>
          <w:p w14:paraId="6ADC4D16" w14:textId="77777777" w:rsidR="00642E8E" w:rsidRDefault="00642E8E" w:rsidP="00D74030">
            <w:pPr>
              <w:keepLines/>
              <w:shd w:val="clear" w:color="auto" w:fill="FFFFFF"/>
              <w:suppressAutoHyphens w:val="0"/>
              <w:rPr>
                <w:rFonts w:ascii="Arial" w:hAnsi="Arial" w:cs="Arial"/>
                <w:bCs/>
                <w:u w:val="single"/>
              </w:rPr>
            </w:pPr>
          </w:p>
          <w:p w14:paraId="6CE7423F" w14:textId="3E35C99C" w:rsidR="00642E8E" w:rsidRPr="003E71E9" w:rsidRDefault="00642E8E" w:rsidP="003E71E9">
            <w:pPr>
              <w:pStyle w:val="Akapitzlist"/>
              <w:numPr>
                <w:ilvl w:val="0"/>
                <w:numId w:val="37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Udokumentowany dorobek eksperta w zakresie gospodarki o obiegu zamkniętym: preferowane 6 lat praktyki, minimum 2 lat  </w:t>
            </w:r>
          </w:p>
          <w:p w14:paraId="308441E9" w14:textId="77777777" w:rsidR="003E71E9" w:rsidRPr="003E71E9" w:rsidRDefault="003E71E9" w:rsidP="003E71E9">
            <w:pPr>
              <w:pStyle w:val="Akapitzlist"/>
              <w:shd w:val="clear" w:color="auto" w:fill="FFFFFF"/>
              <w:suppressAutoHyphens w:val="0"/>
              <w:ind w:left="720"/>
              <w:rPr>
                <w:rFonts w:ascii="Arial" w:hAnsi="Arial" w:cs="Arial"/>
                <w:color w:val="000000"/>
                <w:lang w:eastAsia="pl-PL"/>
              </w:rPr>
            </w:pPr>
          </w:p>
          <w:p w14:paraId="7EE55C79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Liczba punktów możliwych do uzyskania: </w:t>
            </w:r>
          </w:p>
          <w:p w14:paraId="40199C3F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lastRenderedPageBreak/>
              <w:t>  0 pkt dorobek 0-1 lat </w:t>
            </w:r>
          </w:p>
          <w:p w14:paraId="7FD95A68" w14:textId="0579CEDE" w:rsidR="00642E8E" w:rsidRDefault="00642E8E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 5 pkt dorobek 2-5 lat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br/>
              <w:t>10 pkt dorobek 6 lat i więcej </w:t>
            </w:r>
          </w:p>
          <w:p w14:paraId="2D01C8E1" w14:textId="77777777" w:rsidR="00957CAF" w:rsidRPr="00642E8E" w:rsidRDefault="00957CAF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</w:p>
          <w:p w14:paraId="506E56BE" w14:textId="26EC22F1" w:rsidR="00642E8E" w:rsidRPr="003E71E9" w:rsidRDefault="00642E8E" w:rsidP="003E71E9">
            <w:pPr>
              <w:pStyle w:val="Akapitzlist"/>
              <w:numPr>
                <w:ilvl w:val="0"/>
                <w:numId w:val="37"/>
              </w:num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Udokumentowany dorobek eksperta w zakresie </w:t>
            </w: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wdrożenia zasad gospodarki o obiegu zamkniętym na poziomie lokalnym</w:t>
            </w: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: preferowane 6 lat praktyki, minimum 2 lat  </w:t>
            </w:r>
          </w:p>
          <w:p w14:paraId="4C054207" w14:textId="77777777" w:rsidR="003E71E9" w:rsidRPr="003E71E9" w:rsidRDefault="003E71E9" w:rsidP="003E71E9">
            <w:pPr>
              <w:pStyle w:val="Akapitzlist"/>
              <w:shd w:val="clear" w:color="auto" w:fill="FFFFFF"/>
              <w:suppressAutoHyphens w:val="0"/>
              <w:ind w:left="720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14:paraId="3402A6BE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Liczba punktów możliwych do uzyskania: </w:t>
            </w:r>
          </w:p>
          <w:p w14:paraId="64C39A31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 0 pkt dorobek 0-1 lat </w:t>
            </w:r>
          </w:p>
          <w:p w14:paraId="6099331F" w14:textId="441102EB" w:rsidR="00642E8E" w:rsidRPr="00642E8E" w:rsidRDefault="00642E8E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 5 pkt dorobek 2-5 lat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br/>
              <w:t>10 pkt dorobek 6 lat i więcej 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br/>
              <w:t> </w:t>
            </w:r>
          </w:p>
          <w:p w14:paraId="704B25DE" w14:textId="3C30A665" w:rsidR="00642E8E" w:rsidRPr="003E71E9" w:rsidRDefault="00642E8E" w:rsidP="003E71E9">
            <w:pPr>
              <w:pStyle w:val="Akapitzlist"/>
              <w:numPr>
                <w:ilvl w:val="0"/>
                <w:numId w:val="37"/>
              </w:num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Udokumentowany dorobek eksperta w zakresie ochrony środowiska, zwłaszcza w zakresie recyklingu i </w:t>
            </w:r>
            <w:proofErr w:type="spellStart"/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upcyclingu</w:t>
            </w:r>
            <w:proofErr w:type="spellEnd"/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:</w:t>
            </w:r>
          </w:p>
          <w:p w14:paraId="0DF8AE49" w14:textId="3AA52984" w:rsidR="00642E8E" w:rsidRDefault="00642E8E" w:rsidP="00642E8E">
            <w:pPr>
              <w:shd w:val="clear" w:color="auto" w:fill="FFFFFF"/>
              <w:suppressAutoHyphens w:val="0"/>
              <w:ind w:left="72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preferowane 10 lat praktyki, minimum 3 lat  </w:t>
            </w:r>
          </w:p>
          <w:p w14:paraId="6D367256" w14:textId="77777777" w:rsidR="003E71E9" w:rsidRPr="00642E8E" w:rsidRDefault="003E71E9" w:rsidP="00642E8E">
            <w:pPr>
              <w:shd w:val="clear" w:color="auto" w:fill="FFFFFF"/>
              <w:suppressAutoHyphens w:val="0"/>
              <w:ind w:left="720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14:paraId="1842EB15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Liczba punktów możliwych do uzyskania: </w:t>
            </w:r>
          </w:p>
          <w:p w14:paraId="5A413FD2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 0 pkt dorobek 0-2 lat </w:t>
            </w:r>
          </w:p>
          <w:p w14:paraId="1AEF23D0" w14:textId="4FCC5528" w:rsidR="00642E8E" w:rsidRPr="00642E8E" w:rsidRDefault="00642E8E" w:rsidP="00957CAF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 5 pkt dorobek 3-9 lat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br/>
              <w:t>10 pkt dorobek 10 lat i więcej </w:t>
            </w:r>
            <w:r w:rsid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br/>
            </w:r>
          </w:p>
          <w:p w14:paraId="633DB103" w14:textId="46F345E2" w:rsidR="00642E8E" w:rsidRPr="00957CAF" w:rsidRDefault="00642E8E" w:rsidP="003E71E9">
            <w:pPr>
              <w:pStyle w:val="Akapitzlist"/>
              <w:numPr>
                <w:ilvl w:val="0"/>
                <w:numId w:val="37"/>
              </w:num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Przedstawi konspekt opracowania o tytule roboczym: „</w:t>
            </w: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Kawiarenka naprawcza – ekologiczna integracja lokalnej społeczności</w:t>
            </w:r>
            <w:r w:rsidRPr="003E71E9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”  </w:t>
            </w:r>
          </w:p>
          <w:p w14:paraId="7DCCC4D1" w14:textId="77777777" w:rsidR="00957CAF" w:rsidRPr="003E71E9" w:rsidRDefault="00957CAF" w:rsidP="00957CAF">
            <w:pPr>
              <w:pStyle w:val="Akapitzlist"/>
              <w:shd w:val="clear" w:color="auto" w:fill="FFFFFF"/>
              <w:suppressAutoHyphens w:val="0"/>
              <w:ind w:left="720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14:paraId="50BCA0BF" w14:textId="77777777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Liczba punktów możliwych do uzyskania: </w:t>
            </w:r>
          </w:p>
          <w:p w14:paraId="6F6FA55D" w14:textId="1506E112" w:rsidR="00642E8E" w:rsidRPr="00642E8E" w:rsidRDefault="00D411AD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 </w:t>
            </w:r>
            <w:r w:rsidR="00957CAF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0 pkt- konspekt nie zostanie przedstawiony</w:t>
            </w:r>
          </w:p>
          <w:p w14:paraId="2927C2CB" w14:textId="6F2DBA0C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10 pkt- </w:t>
            </w:r>
            <w:r w:rsidR="00957CAF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konspekt zostanie przedstawiony w sposób schematyczny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  </w:t>
            </w:r>
          </w:p>
          <w:p w14:paraId="7568AFB3" w14:textId="0C92EC7F" w:rsidR="00642E8E" w:rsidRPr="00642E8E" w:rsidRDefault="00642E8E" w:rsidP="00642E8E">
            <w:pPr>
              <w:shd w:val="clear" w:color="auto" w:fill="FFFFFF"/>
              <w:suppressAutoHyphens w:val="0"/>
              <w:ind w:left="285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20 pkt- </w:t>
            </w:r>
            <w:r w:rsidR="00957CAF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konspekt będzie zawierał 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szczegółowy opis założeń opracowania </w:t>
            </w:r>
          </w:p>
          <w:p w14:paraId="299F069D" w14:textId="2441C433" w:rsidR="00C84982" w:rsidRPr="0017583A" w:rsidRDefault="00C84982" w:rsidP="006413FA">
            <w:pPr>
              <w:shd w:val="clear" w:color="auto" w:fill="FFFFFF"/>
              <w:suppressAutoHyphens w:val="0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</w:p>
          <w:p w14:paraId="24181D8B" w14:textId="4BDE2BEF" w:rsidR="00D47199" w:rsidRPr="0017583A" w:rsidRDefault="00D47199" w:rsidP="007A3F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6BBD054" w14:textId="3FB0512E" w:rsidR="001C0127" w:rsidRPr="0017583A" w:rsidRDefault="005D1FEA" w:rsidP="00F966E2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17583A">
              <w:rPr>
                <w:rFonts w:ascii="Arial" w:hAnsi="Arial" w:cs="Arial"/>
                <w:bCs/>
                <w:u w:val="single"/>
              </w:rPr>
              <w:t xml:space="preserve">2. </w:t>
            </w:r>
            <w:r w:rsidR="00930BEC" w:rsidRPr="0017583A">
              <w:rPr>
                <w:rFonts w:ascii="Arial" w:hAnsi="Arial" w:cs="Arial"/>
                <w:bCs/>
                <w:u w:val="single"/>
              </w:rPr>
              <w:t xml:space="preserve"> </w:t>
            </w:r>
            <w:r w:rsidR="00007AAE" w:rsidRPr="0017583A">
              <w:rPr>
                <w:rFonts w:ascii="Arial" w:hAnsi="Arial" w:cs="Arial"/>
                <w:bCs/>
                <w:u w:val="single"/>
              </w:rPr>
              <w:t>O udzielenie zamówienia</w:t>
            </w:r>
            <w:r w:rsidR="00007AAE" w:rsidRPr="0017583A">
              <w:rPr>
                <w:rFonts w:ascii="Arial" w:hAnsi="Arial" w:cs="Arial"/>
                <w:u w:val="single"/>
              </w:rPr>
              <w:t xml:space="preserve"> </w:t>
            </w:r>
            <w:r w:rsidR="001C0127" w:rsidRPr="0017583A">
              <w:rPr>
                <w:rFonts w:ascii="Arial" w:hAnsi="Arial" w:cs="Arial"/>
                <w:u w:val="single"/>
              </w:rPr>
              <w:t>nie mogą</w:t>
            </w:r>
            <w:r w:rsidR="00007AAE" w:rsidRPr="0017583A">
              <w:rPr>
                <w:rFonts w:ascii="Arial" w:hAnsi="Arial" w:cs="Arial"/>
                <w:u w:val="single"/>
              </w:rPr>
              <w:t xml:space="preserve"> </w:t>
            </w:r>
            <w:r w:rsidR="00007AAE" w:rsidRPr="0017583A">
              <w:rPr>
                <w:rFonts w:ascii="Arial" w:hAnsi="Arial" w:cs="Arial"/>
                <w:bCs/>
                <w:u w:val="single"/>
              </w:rPr>
              <w:t>ubiegać się Wykonawcy, którzy powiązani są kapitałowo lub osobowo z Zamawiającym</w:t>
            </w:r>
            <w:r w:rsidR="00930BEC" w:rsidRPr="0017583A">
              <w:rPr>
                <w:rFonts w:ascii="Arial" w:hAnsi="Arial" w:cs="Arial"/>
                <w:bCs/>
              </w:rPr>
              <w:t xml:space="preserve"> (Zał. nr 2)</w:t>
            </w:r>
          </w:p>
          <w:p w14:paraId="5F9EDF69" w14:textId="77777777" w:rsidR="00930BEC" w:rsidRPr="0017583A" w:rsidRDefault="00930BEC" w:rsidP="007A3F0B">
            <w:pPr>
              <w:pStyle w:val="Akapitzlist"/>
              <w:keepNext/>
              <w:keepLines/>
              <w:suppressAutoHyphens w:val="0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32C70A79" w14:textId="689BD5E6" w:rsidR="00007AAE" w:rsidRPr="0017583A" w:rsidRDefault="00F966E2" w:rsidP="00F966E2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17583A">
              <w:rPr>
                <w:rFonts w:ascii="Arial" w:hAnsi="Arial" w:cs="Arial"/>
                <w:bCs/>
              </w:rPr>
              <w:t>3.</w:t>
            </w:r>
            <w:r w:rsidR="00007AAE" w:rsidRPr="0017583A">
              <w:rPr>
                <w:rFonts w:ascii="Arial" w:hAnsi="Arial" w:cs="Arial"/>
                <w:bCs/>
              </w:rPr>
              <w:t xml:space="preserve">Wykonawcy nie spełniający ww. warunków udziału w postępowaniu zostaną wykluczeni z postępowania. Z postępowania o udzielenie zamówienia wyklucza się również </w:t>
            </w:r>
            <w:r w:rsidR="005D49E0" w:rsidRPr="0017583A">
              <w:rPr>
                <w:rFonts w:ascii="Arial" w:hAnsi="Arial" w:cs="Arial"/>
                <w:bCs/>
              </w:rPr>
              <w:t>W</w:t>
            </w:r>
            <w:r w:rsidR="00007AAE" w:rsidRPr="0017583A">
              <w:rPr>
                <w:rFonts w:ascii="Arial" w:hAnsi="Arial" w:cs="Arial"/>
                <w:bCs/>
              </w:rPr>
              <w:t>ykonawców, którzy złożyli nieprawdziwe informacje mające wpływ na wynik prowadzonego postępowania.</w:t>
            </w:r>
            <w:bookmarkStart w:id="0" w:name="_GoBack"/>
            <w:bookmarkEnd w:id="0"/>
          </w:p>
          <w:p w14:paraId="778BC095" w14:textId="476818E7" w:rsidR="00007AAE" w:rsidRPr="0017583A" w:rsidRDefault="00007AAE" w:rsidP="00F966E2">
            <w:pPr>
              <w:rPr>
                <w:rFonts w:ascii="Arial" w:hAnsi="Arial" w:cs="Arial"/>
                <w:lang w:eastAsia="pl-PL"/>
              </w:rPr>
            </w:pPr>
          </w:p>
          <w:p w14:paraId="7F824631" w14:textId="77777777" w:rsidR="003F7848" w:rsidRPr="0017583A" w:rsidRDefault="003F7848" w:rsidP="00F966E2">
            <w:pPr>
              <w:rPr>
                <w:rFonts w:ascii="Arial" w:hAnsi="Arial" w:cs="Arial"/>
              </w:rPr>
            </w:pPr>
          </w:p>
        </w:tc>
      </w:tr>
      <w:tr w:rsidR="008A26EE" w:rsidRPr="00D36CB4" w14:paraId="028E771B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CBCF" w14:textId="77777777" w:rsidR="008A26EE" w:rsidRPr="00D36CB4" w:rsidRDefault="008A26EE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6FD0" w14:textId="77777777" w:rsidR="008A26EE" w:rsidRPr="00D36CB4" w:rsidRDefault="008A26EE" w:rsidP="00C7567B">
            <w:pPr>
              <w:pStyle w:val="Nagwek1"/>
              <w:ind w:left="443" w:right="110" w:hanging="360"/>
              <w:rPr>
                <w:lang w:eastAsia="pl-PL"/>
              </w:rPr>
            </w:pPr>
            <w:r w:rsidRPr="00D36CB4">
              <w:rPr>
                <w:lang w:eastAsia="pl-PL"/>
              </w:rPr>
              <w:t>Kryteria Oceny Ofert</w:t>
            </w:r>
            <w:r w:rsidRPr="00D36CB4">
              <w:rPr>
                <w:vertAlign w:val="superscript"/>
                <w:lang w:eastAsia="pl-PL"/>
              </w:rPr>
              <w:t xml:space="preserve"> </w:t>
            </w:r>
            <w:r w:rsidRPr="00D36CB4">
              <w:rPr>
                <w:lang w:eastAsia="pl-PL"/>
              </w:rPr>
              <w:t>(</w:t>
            </w:r>
            <w:r w:rsidRPr="00D36CB4">
              <w:rPr>
                <w:b w:val="0"/>
                <w:bCs/>
                <w:lang w:eastAsia="pl-PL"/>
              </w:rPr>
              <w:t>Oraz Wagi I Sposób Przyznawania Punktów</w:t>
            </w:r>
            <w:r w:rsidRPr="00D36CB4">
              <w:rPr>
                <w:lang w:eastAsia="pl-PL"/>
              </w:rPr>
              <w:t>):</w:t>
            </w:r>
          </w:p>
          <w:p w14:paraId="1D408AAE" w14:textId="77777777" w:rsidR="008A26EE" w:rsidRPr="00D36CB4" w:rsidRDefault="008A26EE" w:rsidP="00C7567B">
            <w:pPr>
              <w:rPr>
                <w:rFonts w:ascii="Arial" w:hAnsi="Arial" w:cs="Arial"/>
                <w:lang w:val="x-none" w:eastAsia="pl-PL"/>
              </w:rPr>
            </w:pPr>
          </w:p>
          <w:p w14:paraId="50150276" w14:textId="696A569D" w:rsidR="008A26EE" w:rsidRPr="003E71E9" w:rsidRDefault="008A26EE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3E71E9">
              <w:rPr>
                <w:rFonts w:ascii="Arial" w:hAnsi="Arial" w:cs="Arial"/>
              </w:rPr>
              <w:t>Przy wyborze ofert Zamawiający kier</w:t>
            </w:r>
            <w:r w:rsidR="009869BA" w:rsidRPr="003E71E9">
              <w:rPr>
                <w:rFonts w:ascii="Arial" w:hAnsi="Arial" w:cs="Arial"/>
              </w:rPr>
              <w:t>ują</w:t>
            </w:r>
            <w:r w:rsidRPr="003E71E9">
              <w:rPr>
                <w:rFonts w:ascii="Arial" w:hAnsi="Arial" w:cs="Arial"/>
              </w:rPr>
              <w:t xml:space="preserve"> się następującymi kryteriami:</w:t>
            </w:r>
          </w:p>
          <w:p w14:paraId="510C4D1F" w14:textId="4EE1B92A" w:rsidR="008A26EE" w:rsidRPr="003E71E9" w:rsidRDefault="008A26EE" w:rsidP="0009790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3E71E9">
              <w:rPr>
                <w:rFonts w:ascii="Arial" w:hAnsi="Arial" w:cs="Arial"/>
                <w:lang w:eastAsia="pl-PL"/>
              </w:rPr>
              <w:t xml:space="preserve">Cena (C) –  </w:t>
            </w:r>
            <w:r w:rsidR="008A5747" w:rsidRPr="003E71E9">
              <w:rPr>
                <w:rFonts w:ascii="Arial" w:hAnsi="Arial" w:cs="Arial"/>
                <w:lang w:eastAsia="pl-PL"/>
              </w:rPr>
              <w:t>60</w:t>
            </w:r>
            <w:r w:rsidRPr="003E71E9">
              <w:rPr>
                <w:rFonts w:ascii="Arial" w:hAnsi="Arial" w:cs="Arial"/>
                <w:lang w:eastAsia="pl-PL"/>
              </w:rPr>
              <w:t xml:space="preserve">%, </w:t>
            </w:r>
          </w:p>
          <w:p w14:paraId="4B0AEF57" w14:textId="05F1C1F2" w:rsidR="005D49E0" w:rsidRPr="003E71E9" w:rsidRDefault="00360CA5" w:rsidP="0009790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 w:rsidRPr="003E71E9">
              <w:rPr>
                <w:rFonts w:ascii="Arial" w:hAnsi="Arial" w:cs="Arial"/>
                <w:lang w:eastAsia="pl-PL"/>
              </w:rPr>
              <w:t>Pozacenowe</w:t>
            </w:r>
            <w:proofErr w:type="spellEnd"/>
            <w:r w:rsidRPr="003E71E9">
              <w:rPr>
                <w:rFonts w:ascii="Arial" w:hAnsi="Arial" w:cs="Arial"/>
                <w:lang w:eastAsia="pl-PL"/>
              </w:rPr>
              <w:t xml:space="preserve"> kryteria oceny (tabela zał. nr 3)</w:t>
            </w:r>
            <w:r w:rsidR="008A26EE" w:rsidRPr="003E71E9">
              <w:rPr>
                <w:rFonts w:ascii="Arial" w:hAnsi="Arial" w:cs="Arial"/>
                <w:lang w:eastAsia="pl-PL"/>
              </w:rPr>
              <w:t xml:space="preserve"> </w:t>
            </w:r>
            <w:r w:rsidR="008A26EE" w:rsidRPr="003E71E9">
              <w:rPr>
                <w:rFonts w:ascii="Arial" w:hAnsi="Arial" w:cs="Arial"/>
                <w:lang w:eastAsia="ar-SA"/>
              </w:rPr>
              <w:t xml:space="preserve">(D) </w:t>
            </w:r>
            <w:r w:rsidR="008A5747" w:rsidRPr="003E71E9">
              <w:rPr>
                <w:rFonts w:ascii="Arial" w:hAnsi="Arial" w:cs="Arial"/>
                <w:lang w:eastAsia="pl-PL"/>
              </w:rPr>
              <w:t>- 4</w:t>
            </w:r>
            <w:r w:rsidR="0059060B" w:rsidRPr="003E71E9">
              <w:rPr>
                <w:rFonts w:ascii="Arial" w:hAnsi="Arial" w:cs="Arial"/>
                <w:lang w:eastAsia="pl-PL"/>
              </w:rPr>
              <w:t>0</w:t>
            </w:r>
            <w:r w:rsidR="008A26EE" w:rsidRPr="003E71E9">
              <w:rPr>
                <w:rFonts w:ascii="Arial" w:hAnsi="Arial" w:cs="Arial"/>
                <w:lang w:eastAsia="pl-PL"/>
              </w:rPr>
              <w:t>%.</w:t>
            </w:r>
          </w:p>
          <w:p w14:paraId="24F30C19" w14:textId="77777777" w:rsidR="005D49E0" w:rsidRPr="00D36CB4" w:rsidRDefault="005D49E0" w:rsidP="00C7567B">
            <w:pPr>
              <w:ind w:left="1080"/>
              <w:jc w:val="both"/>
              <w:rPr>
                <w:rFonts w:ascii="Arial" w:hAnsi="Arial" w:cs="Arial"/>
                <w:lang w:eastAsia="pl-PL"/>
              </w:rPr>
            </w:pPr>
          </w:p>
          <w:p w14:paraId="33FB0CCA" w14:textId="3BB7A6A1" w:rsidR="008A26EE" w:rsidRPr="00D36CB4" w:rsidRDefault="008A26EE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Punkty b</w:t>
            </w:r>
            <w:r w:rsidR="009869BA" w:rsidRPr="00D36CB4">
              <w:rPr>
                <w:rFonts w:ascii="Arial" w:hAnsi="Arial" w:cs="Arial"/>
                <w:lang w:eastAsia="ar-SA"/>
              </w:rPr>
              <w:t>ędą</w:t>
            </w:r>
            <w:r w:rsidRPr="00D36CB4">
              <w:rPr>
                <w:rFonts w:ascii="Arial" w:hAnsi="Arial" w:cs="Arial"/>
                <w:lang w:eastAsia="ar-SA"/>
              </w:rPr>
              <w:t xml:space="preserve"> przyznawane zgodnie z poniższym sposobem/metodą: </w:t>
            </w:r>
          </w:p>
          <w:p w14:paraId="41267D52" w14:textId="77777777" w:rsidR="008A26EE" w:rsidRPr="00D36CB4" w:rsidRDefault="008A26EE" w:rsidP="00097902">
            <w:pPr>
              <w:keepNext/>
              <w:keepLines/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Punktacja w kryterium „Cena” została obliczona na podstawie wzoru:</w:t>
            </w:r>
          </w:p>
          <w:p w14:paraId="7CA287C1" w14:textId="53D2971D" w:rsidR="008A26EE" w:rsidRPr="00D36CB4" w:rsidRDefault="008A26EE" w:rsidP="00C7567B">
            <w:pPr>
              <w:keepNext/>
              <w:keepLines/>
              <w:jc w:val="center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C = (C naj : C o) x </w:t>
            </w:r>
            <w:r w:rsidR="005D49E0" w:rsidRPr="00D36CB4">
              <w:rPr>
                <w:rFonts w:ascii="Arial" w:hAnsi="Arial" w:cs="Arial"/>
                <w:lang w:eastAsia="ar-SA"/>
              </w:rPr>
              <w:t>[maksymalna ilość punktów</w:t>
            </w:r>
            <w:r w:rsidR="005F511C" w:rsidRPr="00D36CB4">
              <w:rPr>
                <w:rFonts w:ascii="Arial" w:hAnsi="Arial" w:cs="Arial"/>
                <w:lang w:eastAsia="ar-SA"/>
              </w:rPr>
              <w:t xml:space="preserve"> w kryterium Cena</w:t>
            </w:r>
            <w:r w:rsidR="005D49E0" w:rsidRPr="00D36CB4">
              <w:rPr>
                <w:rFonts w:ascii="Arial" w:hAnsi="Arial" w:cs="Arial"/>
                <w:lang w:eastAsia="ar-SA"/>
              </w:rPr>
              <w:t>]</w:t>
            </w:r>
            <w:r w:rsidRPr="00D36CB4">
              <w:rPr>
                <w:rFonts w:ascii="Arial" w:hAnsi="Arial" w:cs="Arial"/>
                <w:lang w:eastAsia="ar-SA"/>
              </w:rPr>
              <w:t xml:space="preserve"> pkt</w:t>
            </w:r>
          </w:p>
          <w:p w14:paraId="4485F177" w14:textId="0ABC47E7" w:rsidR="008A26EE" w:rsidRPr="00D36CB4" w:rsidRDefault="008A26EE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C – liczba punktów przyznana danej ofercie,</w:t>
            </w:r>
            <w:r w:rsidRPr="00D36CB4">
              <w:rPr>
                <w:rFonts w:ascii="Arial" w:hAnsi="Arial" w:cs="Arial"/>
              </w:rPr>
              <w:br/>
              <w:t xml:space="preserve">C naj – najniższa cena ofertowa brutto spośród ważnych ofert, </w:t>
            </w:r>
            <w:r w:rsidRPr="00D36CB4">
              <w:rPr>
                <w:rFonts w:ascii="Arial" w:hAnsi="Arial" w:cs="Arial"/>
              </w:rPr>
              <w:br/>
              <w:t>C o – cena ofertowa brutto podana przez Wykonawcę, dla którego wynik jest obliczany.</w:t>
            </w:r>
          </w:p>
          <w:p w14:paraId="741F2E39" w14:textId="77777777" w:rsidR="00BA2377" w:rsidRPr="00D36CB4" w:rsidRDefault="00BA2377" w:rsidP="00C7567B">
            <w:pPr>
              <w:rPr>
                <w:rFonts w:ascii="Arial" w:hAnsi="Arial" w:cs="Arial"/>
              </w:rPr>
            </w:pPr>
          </w:p>
          <w:p w14:paraId="10D04580" w14:textId="757D2661" w:rsidR="006A7487" w:rsidRPr="00F966E2" w:rsidRDefault="008A26EE" w:rsidP="00F966E2">
            <w:pPr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bCs/>
                <w:lang w:eastAsia="ar-SA"/>
              </w:rPr>
            </w:pPr>
            <w:r w:rsidRPr="00D36CB4">
              <w:rPr>
                <w:rFonts w:ascii="Arial" w:hAnsi="Arial" w:cs="Arial"/>
                <w:bCs/>
                <w:lang w:eastAsia="ar-SA"/>
              </w:rPr>
              <w:t xml:space="preserve">Punktacja w kategorii </w:t>
            </w:r>
            <w:proofErr w:type="spellStart"/>
            <w:r w:rsidR="00BA2377" w:rsidRPr="00D36CB4">
              <w:rPr>
                <w:rFonts w:ascii="Arial" w:hAnsi="Arial" w:cs="Arial"/>
                <w:lang w:eastAsia="pl-PL"/>
              </w:rPr>
              <w:t>Pozacenowe</w:t>
            </w:r>
            <w:proofErr w:type="spellEnd"/>
            <w:r w:rsidR="00BA2377" w:rsidRPr="00D36CB4">
              <w:rPr>
                <w:rFonts w:ascii="Arial" w:hAnsi="Arial" w:cs="Arial"/>
                <w:lang w:eastAsia="pl-PL"/>
              </w:rPr>
              <w:t xml:space="preserve"> (D) kryteria oceny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b</w:t>
            </w:r>
            <w:r w:rsidR="00F966E2">
              <w:rPr>
                <w:rFonts w:ascii="Arial" w:hAnsi="Arial" w:cs="Arial"/>
                <w:bCs/>
                <w:lang w:eastAsia="ar-SA"/>
              </w:rPr>
              <w:t xml:space="preserve">ędzie przyznawana zgodnie z zał.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nr 3</w:t>
            </w:r>
          </w:p>
          <w:p w14:paraId="1B9987B1" w14:textId="77777777" w:rsidR="008A26EE" w:rsidRPr="00D36CB4" w:rsidRDefault="008A26EE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Ocenę ostateczną dla poszczególnych ofert stanowić będzie suma punktów (K) przyznanych za poszczególne kryteria zgodnie z wzorem: </w:t>
            </w:r>
          </w:p>
          <w:p w14:paraId="6BF74FDD" w14:textId="77777777" w:rsidR="008A26EE" w:rsidRPr="00D36CB4" w:rsidRDefault="008A26EE" w:rsidP="00C756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6CB4">
              <w:rPr>
                <w:rFonts w:ascii="Arial" w:hAnsi="Arial" w:cs="Arial"/>
                <w:b/>
              </w:rPr>
              <w:t>K = C + D</w:t>
            </w:r>
          </w:p>
          <w:p w14:paraId="07B9DFE4" w14:textId="2F17CE82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Za najkorzystniejszą zostanie uznana oferta, która uzyska największą liczbę punktów (K). </w:t>
            </w:r>
          </w:p>
          <w:p w14:paraId="00CEDB9D" w14:textId="77777777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Wszystkie obliczenia będą dokonywane z dokładnością do dwóch miejsc po przecinku. </w:t>
            </w:r>
          </w:p>
          <w:p w14:paraId="1ACBC8D7" w14:textId="63619A71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Wykonawca powinien zaoferować cenę kompletną, jednoznaczną i ostateczną. Cena oferty powinna być w</w:t>
            </w:r>
            <w:r w:rsidR="00796A07" w:rsidRPr="00D36CB4">
              <w:rPr>
                <w:rFonts w:ascii="Arial" w:hAnsi="Arial" w:cs="Arial"/>
                <w:bCs/>
              </w:rPr>
              <w:t>y</w:t>
            </w:r>
            <w:r w:rsidRPr="00D36CB4">
              <w:rPr>
                <w:rFonts w:ascii="Arial" w:hAnsi="Arial" w:cs="Arial"/>
                <w:bCs/>
              </w:rPr>
              <w:t xml:space="preserve">rażona cyfrowo i słownie. </w:t>
            </w:r>
          </w:p>
          <w:p w14:paraId="16E4996E" w14:textId="77777777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Cena oferty winna zawierać wszelkie koszty niezbędne do wykonania zamówienia. Zaoferowane wynagrodzenie uwzględnia wszystkie koszty, jakie poniesie Zamawiający w związku z udzieleniem zamówienia (w tym wszystkie obciążenia publicznoprawne). </w:t>
            </w:r>
            <w:r w:rsidRPr="00D36CB4">
              <w:rPr>
                <w:rFonts w:ascii="Arial" w:hAnsi="Arial" w:cs="Arial"/>
                <w:b/>
                <w:bCs/>
              </w:rPr>
              <w:t>Wykonawca podaje cenę oferty w kwocie brutto.</w:t>
            </w:r>
          </w:p>
          <w:p w14:paraId="5ADECE37" w14:textId="29D97900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Wykonawca podaje cenę oferty prawidłowo wypełniając </w:t>
            </w:r>
            <w:r w:rsidR="002E2233" w:rsidRPr="00D36CB4">
              <w:rPr>
                <w:rFonts w:ascii="Arial" w:hAnsi="Arial" w:cs="Arial"/>
                <w:bCs/>
              </w:rPr>
              <w:t>f</w:t>
            </w:r>
            <w:r w:rsidRPr="00D36CB4">
              <w:rPr>
                <w:rFonts w:ascii="Arial" w:hAnsi="Arial" w:cs="Arial"/>
                <w:bCs/>
              </w:rPr>
              <w:t xml:space="preserve">ormularz </w:t>
            </w:r>
            <w:r w:rsidR="002E2233" w:rsidRPr="00D36CB4">
              <w:rPr>
                <w:rFonts w:ascii="Arial" w:hAnsi="Arial" w:cs="Arial"/>
                <w:bCs/>
              </w:rPr>
              <w:t>o</w:t>
            </w:r>
            <w:r w:rsidRPr="00D36CB4">
              <w:rPr>
                <w:rFonts w:ascii="Arial" w:hAnsi="Arial" w:cs="Arial"/>
                <w:bCs/>
              </w:rPr>
              <w:t>fert</w:t>
            </w:r>
            <w:r w:rsidR="002E2233" w:rsidRPr="00D36CB4">
              <w:rPr>
                <w:rFonts w:ascii="Arial" w:hAnsi="Arial" w:cs="Arial"/>
                <w:bCs/>
              </w:rPr>
              <w:t>owy</w:t>
            </w:r>
            <w:r w:rsidRPr="00D36CB4">
              <w:rPr>
                <w:rFonts w:ascii="Arial" w:hAnsi="Arial" w:cs="Arial"/>
                <w:bCs/>
              </w:rPr>
              <w:t xml:space="preserve"> stanowiący załącznik nr 1 do Zapytania. Cena musi być wyrażona w złotych polskich, z dokładnością do dwóch miejsc po przecinku.</w:t>
            </w:r>
          </w:p>
          <w:p w14:paraId="60E8CC5B" w14:textId="77777777" w:rsidR="009042C2" w:rsidRPr="00D36CB4" w:rsidRDefault="005F511C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 toku oceny ofert Zamawiający może żądać od oferenta wyjaśnień dotyczących złożonej oferty oraz uzupełnienia dokumentów wymaganych niniejszym zapytaniem.</w:t>
            </w:r>
          </w:p>
          <w:p w14:paraId="403578AD" w14:textId="77777777" w:rsidR="0004738D" w:rsidRDefault="005F511C" w:rsidP="00006CCE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Ocenie podlegają tyl</w:t>
            </w:r>
            <w:r w:rsidR="00006CCE">
              <w:rPr>
                <w:rFonts w:ascii="Arial" w:hAnsi="Arial" w:cs="Arial"/>
                <w:bCs/>
              </w:rPr>
              <w:t xml:space="preserve">ko oferty spełniające kryteria </w:t>
            </w:r>
            <w:r w:rsidRPr="00D36CB4">
              <w:rPr>
                <w:rFonts w:ascii="Arial" w:hAnsi="Arial" w:cs="Arial"/>
                <w:bCs/>
              </w:rPr>
              <w:t xml:space="preserve"> wskazane w części </w:t>
            </w:r>
            <w:r w:rsidR="009042C2" w:rsidRPr="00D36CB4">
              <w:rPr>
                <w:rFonts w:ascii="Arial" w:hAnsi="Arial" w:cs="Arial"/>
                <w:bCs/>
              </w:rPr>
              <w:t>3</w:t>
            </w:r>
            <w:r w:rsidRPr="00D36CB4">
              <w:rPr>
                <w:rFonts w:ascii="Arial" w:hAnsi="Arial" w:cs="Arial"/>
                <w:bCs/>
              </w:rPr>
              <w:t xml:space="preserve"> zapytania ofertowego. W przypadku braku załączonych do oferty wymaganych niniejszym zapytaniem ofertowym dokumentów</w:t>
            </w:r>
            <w:r w:rsidR="009042C2" w:rsidRPr="00D36CB4">
              <w:rPr>
                <w:rFonts w:ascii="Arial" w:hAnsi="Arial" w:cs="Arial"/>
                <w:bCs/>
              </w:rPr>
              <w:t xml:space="preserve"> Zamawiający wzywa oferenta do uzupełnieni</w:t>
            </w:r>
            <w:r w:rsidR="00796A07" w:rsidRPr="00D36CB4">
              <w:rPr>
                <w:rFonts w:ascii="Arial" w:hAnsi="Arial" w:cs="Arial"/>
                <w:bCs/>
              </w:rPr>
              <w:t>a</w:t>
            </w:r>
            <w:r w:rsidR="009042C2" w:rsidRPr="00D36CB4">
              <w:rPr>
                <w:rFonts w:ascii="Arial" w:hAnsi="Arial" w:cs="Arial"/>
                <w:bCs/>
              </w:rPr>
              <w:t xml:space="preserve"> oferty.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42B3B0B2" w14:textId="2ED86F60" w:rsidR="008B784E" w:rsidRPr="00006CCE" w:rsidRDefault="008B784E" w:rsidP="008B784E">
            <w:pPr>
              <w:keepNext/>
              <w:keepLines/>
              <w:suppressAutoHyphens w:val="0"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0C4E14" w:rsidRPr="00D36CB4" w14:paraId="2EDC8F3C" w14:textId="77777777" w:rsidTr="00A04D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0DD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2957" w14:textId="77777777" w:rsidR="00B171C2" w:rsidRDefault="00B171C2" w:rsidP="008B784E">
            <w:pPr>
              <w:ind w:right="110"/>
              <w:rPr>
                <w:rFonts w:ascii="Arial" w:hAnsi="Arial" w:cs="Arial"/>
                <w:b/>
              </w:rPr>
            </w:pPr>
          </w:p>
          <w:p w14:paraId="2F17E052" w14:textId="2051ADC5" w:rsidR="008B784E" w:rsidRDefault="00D068DB" w:rsidP="008B784E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Sposób</w:t>
            </w:r>
            <w:r w:rsidR="00155062" w:rsidRPr="00D36CB4">
              <w:rPr>
                <w:rFonts w:ascii="Arial" w:hAnsi="Arial" w:cs="Arial"/>
                <w:b/>
              </w:rPr>
              <w:t xml:space="preserve"> </w:t>
            </w:r>
            <w:r w:rsidR="000C4E14" w:rsidRPr="00D36CB4">
              <w:rPr>
                <w:rFonts w:ascii="Arial" w:hAnsi="Arial" w:cs="Arial"/>
                <w:b/>
              </w:rPr>
              <w:t>i termin składania ofert</w:t>
            </w:r>
          </w:p>
          <w:p w14:paraId="148CD0EC" w14:textId="77777777" w:rsidR="004A02CA" w:rsidRDefault="009732CC" w:rsidP="003F77D0">
            <w:pPr>
              <w:pStyle w:val="Akapitzlist"/>
              <w:numPr>
                <w:ilvl w:val="0"/>
                <w:numId w:val="17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Oferent powinien zapoznać się z całością niniejszej dokumentacji i przedstawić ofertę zgodnie z jej wymaganiami.</w:t>
            </w:r>
          </w:p>
          <w:p w14:paraId="64D601F5" w14:textId="79591374" w:rsidR="008B784E" w:rsidRPr="004A02CA" w:rsidRDefault="009732CC" w:rsidP="003F77D0">
            <w:pPr>
              <w:pStyle w:val="Akapitzlist"/>
              <w:numPr>
                <w:ilvl w:val="0"/>
                <w:numId w:val="17"/>
              </w:numPr>
              <w:ind w:right="110"/>
              <w:jc w:val="both"/>
              <w:rPr>
                <w:rFonts w:ascii="Arial" w:hAnsi="Arial" w:cs="Arial"/>
              </w:rPr>
            </w:pPr>
            <w:r w:rsidRPr="004A02CA">
              <w:rPr>
                <w:rFonts w:ascii="Arial" w:hAnsi="Arial" w:cs="Arial"/>
              </w:rPr>
              <w:t>Każdy Oferent może złożyć tylko jedną ofertę zawierającą jedną - jednoznacznie opisaną propozycję obejmującą całość</w:t>
            </w:r>
            <w:r w:rsidR="00D062AD" w:rsidRPr="004A02CA">
              <w:rPr>
                <w:rFonts w:ascii="Arial" w:hAnsi="Arial" w:cs="Arial"/>
              </w:rPr>
              <w:t xml:space="preserve"> lub część</w:t>
            </w:r>
            <w:r w:rsidR="00EB0640">
              <w:rPr>
                <w:rFonts w:ascii="Arial" w:hAnsi="Arial" w:cs="Arial"/>
              </w:rPr>
              <w:t xml:space="preserve"> zapytania tj. ofertę na Część 1 , Część 2 lub Część 1i2</w:t>
            </w:r>
            <w:r w:rsidR="00D062AD" w:rsidRPr="004A02CA">
              <w:rPr>
                <w:rFonts w:ascii="Arial" w:hAnsi="Arial" w:cs="Arial"/>
              </w:rPr>
              <w:t>.</w:t>
            </w:r>
          </w:p>
          <w:p w14:paraId="63E2E629" w14:textId="77777777" w:rsidR="008B784E" w:rsidRDefault="009732CC" w:rsidP="003F77D0">
            <w:pPr>
              <w:pStyle w:val="Akapitzlist"/>
              <w:numPr>
                <w:ilvl w:val="0"/>
                <w:numId w:val="17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Oferenci mogą zwrócić się do Zamawiającego o wyjaśnienie treści zapytania ofertowego</w:t>
            </w:r>
            <w:r w:rsidR="00095FD9" w:rsidRPr="008B784E">
              <w:rPr>
                <w:rFonts w:ascii="Arial" w:hAnsi="Arial" w:cs="Arial"/>
              </w:rPr>
              <w:t xml:space="preserve"> (przed upływem terminu składania ofert)</w:t>
            </w:r>
            <w:r w:rsidR="00D062AD" w:rsidRPr="008B784E">
              <w:rPr>
                <w:rFonts w:ascii="Arial" w:hAnsi="Arial" w:cs="Arial"/>
              </w:rPr>
              <w:t>.</w:t>
            </w:r>
          </w:p>
          <w:p w14:paraId="2F76C1C1" w14:textId="77777777" w:rsidR="008B784E" w:rsidRDefault="009732CC" w:rsidP="003F77D0">
            <w:pPr>
              <w:pStyle w:val="Akapitzlist"/>
              <w:numPr>
                <w:ilvl w:val="0"/>
                <w:numId w:val="17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lastRenderedPageBreak/>
              <w:t>Ofertę należy złożyć wg wzoru formularza ofertowego (zał. nr 1).</w:t>
            </w:r>
          </w:p>
          <w:p w14:paraId="27512C72" w14:textId="77777777" w:rsidR="008B784E" w:rsidRDefault="009732CC" w:rsidP="003F77D0">
            <w:pPr>
              <w:pStyle w:val="Akapitzlist"/>
              <w:numPr>
                <w:ilvl w:val="0"/>
                <w:numId w:val="17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sporządzona w języku polskim.</w:t>
            </w:r>
          </w:p>
          <w:p w14:paraId="2C63A3C3" w14:textId="0568A35E" w:rsidR="009732CC" w:rsidRDefault="009732CC" w:rsidP="003F77D0">
            <w:pPr>
              <w:pStyle w:val="Akapitzlist"/>
              <w:numPr>
                <w:ilvl w:val="0"/>
                <w:numId w:val="17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czytelna, złożona na piśmie, trwałą techniką oraz podpisana przez osobę uprawnioną. Zaleca się aby wszystkie strony dokumentów składające się na ofertę były kolejno ponumero</w:t>
            </w:r>
            <w:r w:rsidR="00B52DC8" w:rsidRPr="008B784E">
              <w:rPr>
                <w:rFonts w:ascii="Arial" w:hAnsi="Arial" w:cs="Arial"/>
              </w:rPr>
              <w:t>wane oraz trwale ze sobą zszyte (tylko w przypadku ofert składanych w formie papierowej).</w:t>
            </w:r>
          </w:p>
          <w:p w14:paraId="1A4FF46A" w14:textId="77777777" w:rsidR="009D469A" w:rsidRPr="008B784E" w:rsidRDefault="009D469A" w:rsidP="009D469A">
            <w:pPr>
              <w:pStyle w:val="Akapitzlist"/>
              <w:ind w:left="720" w:right="110"/>
              <w:jc w:val="both"/>
              <w:rPr>
                <w:rFonts w:ascii="Arial" w:hAnsi="Arial" w:cs="Arial"/>
              </w:rPr>
            </w:pPr>
          </w:p>
          <w:p w14:paraId="730DF4B7" w14:textId="5E95EB3F" w:rsidR="00C535DF" w:rsidRDefault="009732CC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CB4">
              <w:rPr>
                <w:rFonts w:ascii="Arial" w:hAnsi="Arial" w:cs="Arial"/>
                <w:b/>
                <w:sz w:val="20"/>
                <w:szCs w:val="20"/>
              </w:rPr>
              <w:t>Ofertę należy złożyć w terminie</w:t>
            </w:r>
            <w:r w:rsidRPr="00D36C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>do dnia</w:t>
            </w:r>
            <w:r w:rsidR="00B171C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E19D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171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11.2023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 xml:space="preserve">roku do godz. 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12:00 </w:t>
            </w:r>
            <w:r w:rsidRPr="00D36CB4">
              <w:rPr>
                <w:rFonts w:ascii="Arial" w:hAnsi="Arial" w:cs="Arial"/>
                <w:sz w:val="20"/>
                <w:szCs w:val="20"/>
              </w:rPr>
              <w:t>w formie skanu pocztą elektroniczną na adres</w:t>
            </w:r>
            <w:r w:rsidR="00C535DF" w:rsidRPr="00D36CB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8B784E" w:rsidRPr="003F0978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ofertycaritas@caritas.org.pl</w:t>
              </w:r>
            </w:hyperlink>
          </w:p>
          <w:p w14:paraId="2448C89F" w14:textId="77777777" w:rsidR="008B784E" w:rsidRPr="00D36CB4" w:rsidRDefault="008B784E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62DBA" w14:textId="0EC01686" w:rsidR="009732CC" w:rsidRPr="008B784E" w:rsidRDefault="00502452" w:rsidP="003F77D0">
            <w:pPr>
              <w:pStyle w:val="Akapitzlist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hyperlink r:id="rId14" w:history="1"/>
            <w:r w:rsidR="009732CC" w:rsidRPr="008B784E">
              <w:rPr>
                <w:rFonts w:ascii="Arial" w:hAnsi="Arial" w:cs="Arial"/>
              </w:rPr>
              <w:t>Zamawiający odrzuci ofertę:</w:t>
            </w:r>
          </w:p>
          <w:p w14:paraId="20952525" w14:textId="7777777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po terminie;</w:t>
            </w:r>
          </w:p>
          <w:p w14:paraId="14BEB790" w14:textId="7777777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przez wykonawcę niespełniającego warunków udziału w postępowaniu;</w:t>
            </w:r>
          </w:p>
          <w:p w14:paraId="7394CED9" w14:textId="7777777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niezgodną z treścią zapytania ofertowego;</w:t>
            </w:r>
          </w:p>
          <w:p w14:paraId="2ED05C3C" w14:textId="7777777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zawierającą błędy nie będące oczywistymi omyłkami pisarskimi lub rachunkowymi;</w:t>
            </w:r>
          </w:p>
          <w:p w14:paraId="0A6F37F3" w14:textId="1B14836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 xml:space="preserve">jeżeli cena oferty przekracza kwotę, którą </w:t>
            </w:r>
            <w:r w:rsidR="00796A07" w:rsidRPr="008B784E">
              <w:rPr>
                <w:rFonts w:ascii="Arial" w:hAnsi="Arial" w:cs="Arial"/>
              </w:rPr>
              <w:t>Z</w:t>
            </w:r>
            <w:r w:rsidRPr="008B784E">
              <w:rPr>
                <w:rFonts w:ascii="Arial" w:hAnsi="Arial" w:cs="Arial"/>
              </w:rPr>
              <w:t>amawiający przeznaczył na realizację zamówienia;</w:t>
            </w:r>
          </w:p>
          <w:p w14:paraId="67C22A0F" w14:textId="7777777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jeśli mimo wezwania do uzupełnienia brakujących dokumentów wymaganych niniejszym zapytaniem ofertowych oferent nie dostarczył dokumentów w wyznaczonym w wezwaniu terminie,</w:t>
            </w:r>
          </w:p>
          <w:p w14:paraId="1ED477EA" w14:textId="77777777" w:rsidR="009732CC" w:rsidRPr="008B784E" w:rsidRDefault="009732CC" w:rsidP="003F77D0">
            <w:pPr>
              <w:pStyle w:val="Akapitzlist"/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jej złożenie będzie stanowiło czyn nieuczciwej konkurencji w rozumieniu przepisów o zwalczaniu nieuczciwej konkurencji.</w:t>
            </w:r>
          </w:p>
          <w:p w14:paraId="58090627" w14:textId="2BA9CD60" w:rsidR="009732CC" w:rsidRPr="00D36CB4" w:rsidRDefault="009732CC" w:rsidP="003F77D0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 przypadku, gdy Zamawiający uzna, iż wycena oferty zawiera rażąco niską cenę w stosunku do przedmiotu zamówienia, Zamawiający zwróci się do Wykonawcy z wnioskiem o wyjaśnienie w wyznaczonym terminie. Cenę uznaje się za rażąco niską i wymagającą obligatoryjnych wyjaśnień, jeżeli jest niższa, o co najmniej </w:t>
            </w:r>
            <w:r w:rsidR="00D062AD" w:rsidRPr="00D36CB4">
              <w:rPr>
                <w:rFonts w:ascii="Arial" w:hAnsi="Arial" w:cs="Arial"/>
              </w:rPr>
              <w:t>2</w:t>
            </w:r>
            <w:r w:rsidRPr="00D36CB4">
              <w:rPr>
                <w:rFonts w:ascii="Arial" w:hAnsi="Arial" w:cs="Arial"/>
              </w:rPr>
              <w:t>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6D3DDE35" w14:textId="77777777" w:rsidR="009732CC" w:rsidRPr="00D36CB4" w:rsidRDefault="009732CC" w:rsidP="003F77D0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Wykonawcy ponoszą wszelkie koszty własne związane z przygotowaniem i złożeniem oferty, niezależnie od wyniku postępowania.</w:t>
            </w:r>
          </w:p>
          <w:p w14:paraId="79828180" w14:textId="77777777" w:rsidR="009732CC" w:rsidRPr="00B171C2" w:rsidRDefault="009732CC" w:rsidP="003F77D0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B171C2">
              <w:rPr>
                <w:rFonts w:ascii="Arial" w:hAnsi="Arial" w:cs="Arial"/>
              </w:rPr>
              <w:t>Oferta Wykonawcy musi zawierać następujące dokumenty:</w:t>
            </w:r>
          </w:p>
          <w:p w14:paraId="1EAEFB38" w14:textId="47803A23" w:rsidR="009732CC" w:rsidRPr="00C7613D" w:rsidRDefault="009732CC" w:rsidP="00C7613D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7613D">
              <w:rPr>
                <w:rFonts w:ascii="Arial" w:hAnsi="Arial" w:cs="Arial"/>
              </w:rPr>
              <w:t>Wypełniony formularz ofertowy (załącznik nr 1</w:t>
            </w:r>
            <w:r w:rsidR="004A02CA" w:rsidRPr="00C7613D">
              <w:rPr>
                <w:rFonts w:ascii="Arial" w:hAnsi="Arial" w:cs="Arial"/>
              </w:rPr>
              <w:t xml:space="preserve"> wraz z załącznikami nr 2 i nr 3</w:t>
            </w:r>
            <w:r w:rsidRPr="00C7613D">
              <w:rPr>
                <w:rFonts w:ascii="Arial" w:hAnsi="Arial" w:cs="Arial"/>
              </w:rPr>
              <w:t>),</w:t>
            </w:r>
          </w:p>
          <w:p w14:paraId="39E86697" w14:textId="38C41F83" w:rsidR="009732CC" w:rsidRPr="00C7613D" w:rsidRDefault="009732CC" w:rsidP="00C7613D">
            <w:pPr>
              <w:pStyle w:val="Akapitzlist"/>
              <w:keepLines/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7613D">
              <w:rPr>
                <w:rFonts w:ascii="Arial" w:hAnsi="Arial" w:cs="Arial"/>
              </w:rPr>
              <w:t xml:space="preserve">Wykonawca ma obowiązek wykazać, że ofertę podpisała osoba uprawniona – dołączając 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</w:t>
            </w:r>
            <w:r w:rsidRPr="00504780">
              <w:rPr>
                <w:rFonts w:ascii="Arial" w:hAnsi="Arial" w:cs="Arial"/>
              </w:rPr>
              <w:t>wynika</w:t>
            </w:r>
            <w:r w:rsidRPr="00C7613D">
              <w:rPr>
                <w:rFonts w:ascii="Arial" w:hAnsi="Arial" w:cs="Arial"/>
              </w:rPr>
              <w:t xml:space="preserve"> z innych dokumentów złożonych wraz z ofertą (jeśli dotyczy)</w:t>
            </w:r>
            <w:r w:rsidR="001437D6" w:rsidRPr="00C7613D">
              <w:rPr>
                <w:rFonts w:ascii="Arial" w:hAnsi="Arial" w:cs="Arial"/>
              </w:rPr>
              <w:t>,</w:t>
            </w:r>
          </w:p>
          <w:p w14:paraId="0A030356" w14:textId="4360830F" w:rsidR="00F96CAD" w:rsidRPr="00504780" w:rsidRDefault="00006CCE" w:rsidP="00C7613D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504780">
              <w:rPr>
                <w:rFonts w:ascii="Arial" w:hAnsi="Arial" w:cs="Arial"/>
                <w:bCs/>
              </w:rPr>
              <w:t>Wykaz osób, którymi dysponuje Wykonawca do realizacji zamówienia wraz z opisem ich kwalifikacji oraz doświadczenia  (CV,</w:t>
            </w:r>
            <w:r w:rsidR="003E71E9" w:rsidRPr="00504780">
              <w:rPr>
                <w:rFonts w:ascii="Arial" w:hAnsi="Arial" w:cs="Arial"/>
                <w:bCs/>
              </w:rPr>
              <w:t xml:space="preserve"> </w:t>
            </w:r>
            <w:r w:rsidR="002E19D7" w:rsidRPr="00504780">
              <w:rPr>
                <w:rFonts w:ascii="Arial" w:hAnsi="Arial" w:cs="Arial"/>
                <w:bCs/>
              </w:rPr>
              <w:t>PORTFOLIO</w:t>
            </w:r>
            <w:r w:rsidRPr="00504780">
              <w:rPr>
                <w:rFonts w:ascii="Arial" w:hAnsi="Arial" w:cs="Arial"/>
                <w:bCs/>
              </w:rPr>
              <w:t>)</w:t>
            </w:r>
          </w:p>
          <w:p w14:paraId="3E2DF5EC" w14:textId="77777777" w:rsidR="002E19D7" w:rsidRPr="00504780" w:rsidRDefault="00F96CAD" w:rsidP="002E19D7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504780">
              <w:rPr>
                <w:rFonts w:ascii="Arial" w:hAnsi="Arial" w:cs="Arial"/>
                <w:bdr w:val="none" w:sz="0" w:space="0" w:color="auto" w:frame="1"/>
                <w:lang w:eastAsia="pl-PL"/>
              </w:rPr>
              <w:t>Konspekt opracowania o tytule roboczym: „Ekonomia współdzielenia - poradnik lokalne</w:t>
            </w:r>
            <w:r w:rsidR="00C7613D" w:rsidRPr="00504780">
              <w:rPr>
                <w:rFonts w:ascii="Arial" w:hAnsi="Arial" w:cs="Arial"/>
                <w:bdr w:val="none" w:sz="0" w:space="0" w:color="auto" w:frame="1"/>
                <w:lang w:eastAsia="pl-PL"/>
              </w:rPr>
              <w:t>j gospodarki obiegu zamkniętego (</w:t>
            </w:r>
            <w:r w:rsidR="003E71E9" w:rsidRPr="00504780">
              <w:rPr>
                <w:rFonts w:ascii="Arial" w:hAnsi="Arial" w:cs="Arial"/>
                <w:bdr w:val="none" w:sz="0" w:space="0" w:color="auto" w:frame="1"/>
                <w:lang w:eastAsia="pl-PL"/>
              </w:rPr>
              <w:t>dotyczy</w:t>
            </w:r>
            <w:r w:rsidR="00C7613D" w:rsidRPr="00504780"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 </w:t>
            </w:r>
            <w:r w:rsidR="003E71E9" w:rsidRPr="00504780"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części 1 zamówienia) </w:t>
            </w:r>
            <w:r w:rsidRPr="00504780">
              <w:rPr>
                <w:rFonts w:ascii="Arial" w:hAnsi="Arial" w:cs="Arial"/>
                <w:bdr w:val="none" w:sz="0" w:space="0" w:color="auto" w:frame="1"/>
                <w:lang w:eastAsia="pl-PL"/>
              </w:rPr>
              <w:t> </w:t>
            </w:r>
          </w:p>
          <w:p w14:paraId="4A2FDF60" w14:textId="37BA43A2" w:rsidR="005F19A3" w:rsidRPr="00504780" w:rsidRDefault="002E19D7" w:rsidP="002E19D7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50478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K</w:t>
            </w:r>
            <w:r w:rsidR="00F96CAD" w:rsidRPr="0050478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onspekt opracowania o tytule roboczym: „Kawiarenka naprawcza – ekologiczna integracja lokalnej społeczności”</w:t>
            </w:r>
            <w:r w:rsidR="00C7613D" w:rsidRPr="0050478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(</w:t>
            </w:r>
            <w:r w:rsidR="003E71E9" w:rsidRPr="0050478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dotyczy części 2 zamówienia)</w:t>
            </w:r>
          </w:p>
          <w:p w14:paraId="6DE615BB" w14:textId="264F45A7" w:rsidR="00F96CAD" w:rsidRPr="00F96CAD" w:rsidRDefault="00F96CAD" w:rsidP="00F96CAD">
            <w:pPr>
              <w:pStyle w:val="Akapitzlist"/>
              <w:suppressAutoHyphens w:val="0"/>
              <w:ind w:left="72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C4E14" w:rsidRPr="00D36CB4" w14:paraId="682F3A91" w14:textId="77777777" w:rsidTr="00A04D77">
        <w:trPr>
          <w:trHeight w:val="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4A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  <w:p w14:paraId="00D7AB3D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  <w:p w14:paraId="6CD0E699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0CB" w14:textId="3ABCA6A3" w:rsidR="000C4E14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lastRenderedPageBreak/>
              <w:t>Informacje Dotyczące Wyboru Oferty/Opis Sposobu Wyboru Oferty</w:t>
            </w:r>
          </w:p>
          <w:p w14:paraId="72519CFE" w14:textId="77777777" w:rsidR="00AE11FA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2C2C61BE" w14:textId="6A823D73" w:rsidR="00AE11FA" w:rsidRPr="00D36CB4" w:rsidRDefault="00AE11FA" w:rsidP="003F77D0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lastRenderedPageBreak/>
              <w:t xml:space="preserve">Oferta najkorzystniejsza zostanie wybrana spośród ofert niepodlegających odrzuceniu, na podstawie </w:t>
            </w:r>
            <w:r w:rsidRPr="00D01F15">
              <w:rPr>
                <w:rFonts w:ascii="Arial" w:hAnsi="Arial" w:cs="Arial"/>
                <w:b/>
              </w:rPr>
              <w:t>kryteriów wskazanych w części 4 zapytania ofertowego</w:t>
            </w:r>
            <w:r w:rsidRPr="00D36CB4">
              <w:rPr>
                <w:rFonts w:ascii="Arial" w:hAnsi="Arial" w:cs="Arial"/>
              </w:rPr>
              <w:t>.</w:t>
            </w:r>
          </w:p>
          <w:p w14:paraId="3DAE79AF" w14:textId="77777777" w:rsidR="00AE11FA" w:rsidRPr="00D36CB4" w:rsidRDefault="00AE11FA" w:rsidP="003F77D0">
            <w:pPr>
              <w:numPr>
                <w:ilvl w:val="0"/>
                <w:numId w:val="9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 wyborze najkorzystniejszej oferty Zamawiający zawiadomi niezwłocznie drogą elektroniczną wszystkie podmioty, które przesłały oferty w ustalonym terminie. Wykonawca, którego oferta zostanie wybrana zostanie wezwany do podpisania umowy.</w:t>
            </w:r>
          </w:p>
          <w:p w14:paraId="2FF7BA74" w14:textId="77777777" w:rsidR="00AE11FA" w:rsidRPr="00D36CB4" w:rsidRDefault="00AE11FA" w:rsidP="003F77D0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Jeżeli Wykonawca, którego oferta została wybrana uchyla się od zawarcia umowy, Zamawiający może wybrać kolejną ofertę, najkorzystniejszą spośród pozostałych ofert.</w:t>
            </w:r>
          </w:p>
          <w:p w14:paraId="1BD782CE" w14:textId="1FEE5FB5" w:rsidR="000C4E14" w:rsidRPr="00D36CB4" w:rsidRDefault="00AE11FA" w:rsidP="003F77D0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możliwość dalszych negocjacji dotyczących wyłącznie ceny oferty z 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</w:t>
            </w:r>
            <w:r w:rsidR="00085E9B" w:rsidRPr="00D36CB4">
              <w:rPr>
                <w:rFonts w:ascii="Arial" w:hAnsi="Arial" w:cs="Arial"/>
              </w:rPr>
              <w:t>.</w:t>
            </w:r>
          </w:p>
          <w:p w14:paraId="35C1D5AE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</w:tc>
      </w:tr>
      <w:tr w:rsidR="000C4E14" w:rsidRPr="00D36CB4" w14:paraId="06DB8361" w14:textId="77777777" w:rsidTr="00A04D77">
        <w:trPr>
          <w:trHeight w:val="2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C0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27C" w14:textId="021C635A" w:rsidR="000C4E14" w:rsidRPr="00D36CB4" w:rsidRDefault="00496422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Dodatkowe Informacje</w:t>
            </w:r>
          </w:p>
          <w:p w14:paraId="301F7334" w14:textId="77777777" w:rsidR="00C35F54" w:rsidRPr="00D36CB4" w:rsidRDefault="00C35F54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437E51C9" w14:textId="77777777" w:rsidR="00C35F54" w:rsidRPr="00D36CB4" w:rsidRDefault="00C35F54" w:rsidP="003F77D0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prawo do unieważnienia prowadzonego zapytania, a także zastrzega sobie możliwość niedokonania wyboru w przypadku, gdy:</w:t>
            </w:r>
          </w:p>
          <w:p w14:paraId="60145513" w14:textId="77777777" w:rsidR="00C35F54" w:rsidRPr="00D36CB4" w:rsidRDefault="00C35F54" w:rsidP="003F77D0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nie zostanie złożona żadna oferta;</w:t>
            </w:r>
          </w:p>
          <w:p w14:paraId="07109791" w14:textId="6F9ADB9E" w:rsidR="00C35F54" w:rsidRPr="00D36CB4" w:rsidRDefault="00C35F54" w:rsidP="003F77D0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zostanie złożona tylko jedna ważna oferta niepodlegająca odrzuceniu, w przypadku</w:t>
            </w:r>
            <w:r w:rsidR="002F65C1" w:rsidRPr="00D36CB4">
              <w:rPr>
                <w:rFonts w:ascii="Arial" w:hAnsi="Arial" w:cs="Arial"/>
                <w:bCs/>
              </w:rPr>
              <w:t>,</w:t>
            </w:r>
            <w:r w:rsidRPr="00D36CB4">
              <w:rPr>
                <w:rFonts w:ascii="Arial" w:hAnsi="Arial" w:cs="Arial"/>
                <w:bCs/>
              </w:rPr>
              <w:t xml:space="preserve"> jeśli wysłano zapytanie ofertowe do 3 potencjalnych wykonawców i nie opublikowano ogłoszenia o zamówieniu;</w:t>
            </w:r>
          </w:p>
          <w:p w14:paraId="22934B1A" w14:textId="77777777" w:rsidR="00C35F54" w:rsidRPr="00D36CB4" w:rsidRDefault="00C35F54" w:rsidP="003F77D0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procedura wyboru oferty obarczona jest wadą niemożliwą do usunięcia uniemożliwiającą udzielenie zamówienia i zawarcie umowy.</w:t>
            </w:r>
          </w:p>
          <w:p w14:paraId="07B4EB7B" w14:textId="3971D7DC" w:rsidR="00C35F54" w:rsidRPr="00D36CB4" w:rsidRDefault="00C35F54" w:rsidP="003F77D0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</w:rPr>
              <w:t>Zamawiający zastrzega sobie prawo do unieważnienia postępowania na każdym etapie bez podania przyczyn. Z tego tytułu Wykonawcy nie przysługuje żadne roszczenie wobec Zamawiającego.</w:t>
            </w:r>
          </w:p>
          <w:p w14:paraId="42BA88A7" w14:textId="77777777" w:rsidR="00C35F54" w:rsidRPr="00083C9E" w:rsidRDefault="00C35F54" w:rsidP="003F77D0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Niniejsze zapytanie ofertowe nie stanowi zobowiązania Caritas Polska do zawarcia umowy. </w:t>
            </w:r>
          </w:p>
          <w:p w14:paraId="091946A3" w14:textId="5EADCE12" w:rsidR="00C35F54" w:rsidRPr="00083C9E" w:rsidRDefault="00C35F54" w:rsidP="003F77D0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Termin związania ofertą: 30 dni od zakończenia terminu składania ofert, bieg terminu związania ofertą rozpoczyna się wraz z upływem terminu składania ofert. </w:t>
            </w:r>
          </w:p>
          <w:p w14:paraId="29B79822" w14:textId="77777777" w:rsidR="00C35F54" w:rsidRPr="00D36CB4" w:rsidRDefault="00C35F54" w:rsidP="003F77D0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Wykonawca zaakceptuje klauzulę, że otrzyma wynagrodzenie tylko za dostawy/usługi, które rzeczywiście zrealizował. </w:t>
            </w:r>
          </w:p>
          <w:p w14:paraId="7DE2F4EF" w14:textId="0809012D" w:rsidR="00C35F54" w:rsidRPr="00D36CB4" w:rsidRDefault="00C35F54" w:rsidP="00C7567B">
            <w:pPr>
              <w:suppressAutoHyphens w:val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C4E14" w:rsidRPr="00D36CB4" w14:paraId="226F42AC" w14:textId="77777777" w:rsidTr="00A04D77">
        <w:trPr>
          <w:trHeight w:val="8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AE59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47AD" w14:textId="0ECB5BC6" w:rsidR="000C4E14" w:rsidRPr="00D36CB4" w:rsidRDefault="00171D70" w:rsidP="00C7567B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Załączniki do zapytania</w:t>
            </w:r>
          </w:p>
          <w:p w14:paraId="10ED8C4C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  <w:p w14:paraId="042BE7ED" w14:textId="046D2F3D" w:rsidR="000C4E14" w:rsidRPr="00CC3BA2" w:rsidRDefault="000C4E14" w:rsidP="00C7567B">
            <w:pPr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Następujące dokumenty </w:t>
            </w:r>
            <w:r w:rsidR="00171D70" w:rsidRPr="00CC3BA2">
              <w:rPr>
                <w:rFonts w:ascii="Arial" w:hAnsi="Arial" w:cs="Arial"/>
              </w:rPr>
              <w:t>stanowią załączniki do zapytania</w:t>
            </w:r>
            <w:r w:rsidRPr="00CC3BA2">
              <w:rPr>
                <w:rFonts w:ascii="Arial" w:hAnsi="Arial" w:cs="Arial"/>
              </w:rPr>
              <w:t xml:space="preserve"> </w:t>
            </w:r>
            <w:r w:rsidRPr="00CC3BA2">
              <w:rPr>
                <w:rFonts w:ascii="Arial" w:hAnsi="Arial" w:cs="Arial"/>
                <w:i/>
              </w:rPr>
              <w:t>(wymienić wszystkie załączniki)</w:t>
            </w:r>
            <w:r w:rsidRPr="00CC3BA2">
              <w:rPr>
                <w:rFonts w:ascii="Arial" w:hAnsi="Arial" w:cs="Arial"/>
              </w:rPr>
              <w:t>:</w:t>
            </w:r>
          </w:p>
          <w:p w14:paraId="6D5AB886" w14:textId="2E4F6EB4" w:rsidR="000C4E14" w:rsidRPr="00CC3BA2" w:rsidRDefault="000C7479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</w:t>
            </w:r>
            <w:r w:rsidR="00171D70" w:rsidRPr="00CC3BA2">
              <w:rPr>
                <w:rFonts w:ascii="Arial" w:hAnsi="Arial" w:cs="Arial"/>
              </w:rPr>
              <w:t xml:space="preserve"> nr </w:t>
            </w:r>
            <w:r w:rsidR="000C4E14" w:rsidRPr="00CC3BA2">
              <w:rPr>
                <w:rFonts w:ascii="Arial" w:hAnsi="Arial" w:cs="Arial"/>
              </w:rPr>
              <w:t xml:space="preserve">1. </w:t>
            </w:r>
            <w:r w:rsidR="0089560A" w:rsidRPr="00CC3BA2">
              <w:rPr>
                <w:rFonts w:ascii="Arial" w:hAnsi="Arial" w:cs="Arial"/>
              </w:rPr>
              <w:t>Formularz ofertowy</w:t>
            </w:r>
            <w:r w:rsidR="00504780">
              <w:rPr>
                <w:rFonts w:ascii="Arial" w:hAnsi="Arial" w:cs="Arial"/>
              </w:rPr>
              <w:t xml:space="preserve"> (składany odrębnie dla części 1 i części 2 zamówienia)</w:t>
            </w:r>
          </w:p>
          <w:p w14:paraId="7990CE91" w14:textId="74A3AC41" w:rsidR="00171D70" w:rsidRPr="00CC3BA2" w:rsidRDefault="00E04CA5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 nr 2 Oświadczenie o braku powiązań kapitałowych i osobowych</w:t>
            </w:r>
            <w:r w:rsidR="00504780">
              <w:rPr>
                <w:rFonts w:ascii="Arial" w:hAnsi="Arial" w:cs="Arial"/>
              </w:rPr>
              <w:t xml:space="preserve">  (składany odrębnie dla części 1 i części 2 zamówienia)</w:t>
            </w:r>
          </w:p>
          <w:p w14:paraId="2343C568" w14:textId="26700C71" w:rsidR="00CC3BA2" w:rsidRPr="00CC3BA2" w:rsidRDefault="00171D70" w:rsidP="00CC3BA2">
            <w:pPr>
              <w:suppressAutoHyphens w:val="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Zał. nr 3 </w:t>
            </w:r>
            <w:r w:rsidR="00CC3BA2" w:rsidRPr="00CC3BA2">
              <w:rPr>
                <w:rFonts w:ascii="Arial" w:hAnsi="Arial" w:cs="Arial"/>
              </w:rPr>
              <w:t>Oświadczenie o spełnieniu warunków udziału w zapytaniu- POZACENOWE KRYTERIA OCENY</w:t>
            </w:r>
            <w:r w:rsidR="00504780">
              <w:rPr>
                <w:rFonts w:ascii="Arial" w:hAnsi="Arial" w:cs="Arial"/>
              </w:rPr>
              <w:t xml:space="preserve"> (składany odrębnie dla części 1 i części 2 zamówienia)</w:t>
            </w:r>
          </w:p>
          <w:p w14:paraId="78F9CE60" w14:textId="0EFD7854" w:rsidR="00171D70" w:rsidRPr="00D36CB4" w:rsidRDefault="00171D70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</w:p>
        </w:tc>
      </w:tr>
    </w:tbl>
    <w:p w14:paraId="05DBA133" w14:textId="77777777" w:rsidR="00485DE4" w:rsidRPr="00D36CB4" w:rsidRDefault="00485DE4" w:rsidP="00C7567B">
      <w:pPr>
        <w:jc w:val="both"/>
        <w:rPr>
          <w:rFonts w:ascii="Arial" w:hAnsi="Arial" w:cs="Arial"/>
          <w:b/>
        </w:rPr>
      </w:pPr>
    </w:p>
    <w:p w14:paraId="1CD20C02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268577B5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4FE4FD51" w14:textId="2D034027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70C0E006" w14:textId="77777777" w:rsidR="000F6505" w:rsidRPr="00D36CB4" w:rsidRDefault="000F6505" w:rsidP="00C7567B">
      <w:pPr>
        <w:suppressAutoHyphens w:val="0"/>
        <w:rPr>
          <w:rFonts w:ascii="Arial" w:hAnsi="Arial" w:cs="Arial"/>
          <w:b/>
        </w:rPr>
      </w:pPr>
    </w:p>
    <w:p w14:paraId="50426D73" w14:textId="4C7578EC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51ACCED3" w14:textId="3A2378DE" w:rsidR="00F6593D" w:rsidRDefault="00F6593D" w:rsidP="00C7567B">
      <w:pPr>
        <w:suppressAutoHyphens w:val="0"/>
        <w:rPr>
          <w:rFonts w:ascii="Arial" w:hAnsi="Arial" w:cs="Arial"/>
          <w:b/>
        </w:rPr>
      </w:pPr>
    </w:p>
    <w:p w14:paraId="7DE0AB9F" w14:textId="3E081150" w:rsidR="00083C9E" w:rsidRDefault="00083C9E" w:rsidP="00C7567B">
      <w:pPr>
        <w:suppressAutoHyphens w:val="0"/>
        <w:rPr>
          <w:rFonts w:ascii="Arial" w:hAnsi="Arial" w:cs="Arial"/>
          <w:b/>
        </w:rPr>
      </w:pPr>
    </w:p>
    <w:p w14:paraId="01B5D110" w14:textId="62B7E3BF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5F1FA8B7" w14:textId="4897F134" w:rsidR="00F42995" w:rsidRPr="00D36CB4" w:rsidRDefault="00F42995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1 do Zapytania ofertowego nr</w:t>
      </w:r>
      <w:r w:rsidR="002E19D7">
        <w:rPr>
          <w:rFonts w:ascii="Arial" w:hAnsi="Arial" w:cs="Arial"/>
          <w:b/>
        </w:rPr>
        <w:t xml:space="preserve"> 7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="002E19D7">
        <w:rPr>
          <w:rFonts w:ascii="Arial" w:hAnsi="Arial" w:cs="Arial"/>
          <w:b/>
        </w:rPr>
        <w:t>z dnia 13.11.</w:t>
      </w:r>
      <w:r w:rsidR="000C7479" w:rsidRPr="00D36CB4">
        <w:rPr>
          <w:rFonts w:ascii="Arial" w:hAnsi="Arial" w:cs="Arial"/>
          <w:b/>
        </w:rPr>
        <w:t>2023r.</w:t>
      </w:r>
      <w:r w:rsidRPr="00D36CB4">
        <w:rPr>
          <w:rFonts w:ascii="Arial" w:hAnsi="Arial" w:cs="Arial"/>
          <w:b/>
        </w:rPr>
        <w:t>– Formularz Ofertowy</w:t>
      </w:r>
    </w:p>
    <w:p w14:paraId="02F1CA7C" w14:textId="64DEE092" w:rsidR="00796A07" w:rsidRDefault="00796A07" w:rsidP="00C7567B">
      <w:pPr>
        <w:jc w:val="both"/>
        <w:rPr>
          <w:rFonts w:ascii="Arial" w:hAnsi="Arial" w:cs="Arial"/>
        </w:rPr>
      </w:pPr>
    </w:p>
    <w:p w14:paraId="0CE9241A" w14:textId="77777777" w:rsidR="000F6505" w:rsidRPr="00D36CB4" w:rsidRDefault="000F6505" w:rsidP="00C7567B">
      <w:pPr>
        <w:jc w:val="both"/>
        <w:rPr>
          <w:rFonts w:ascii="Arial" w:hAnsi="Arial" w:cs="Arial"/>
        </w:rPr>
      </w:pPr>
    </w:p>
    <w:p w14:paraId="47A0428A" w14:textId="77777777" w:rsidR="00D01F15" w:rsidRDefault="00D01F15" w:rsidP="00C7567B">
      <w:pPr>
        <w:jc w:val="right"/>
        <w:rPr>
          <w:rFonts w:ascii="Arial" w:hAnsi="Arial" w:cs="Arial"/>
        </w:rPr>
      </w:pPr>
    </w:p>
    <w:p w14:paraId="5605E5EE" w14:textId="77777777" w:rsidR="00D01F15" w:rsidRDefault="00D01F15" w:rsidP="00C7567B">
      <w:pPr>
        <w:jc w:val="right"/>
        <w:rPr>
          <w:rFonts w:ascii="Arial" w:hAnsi="Arial" w:cs="Arial"/>
        </w:rPr>
      </w:pPr>
    </w:p>
    <w:p w14:paraId="5C987009" w14:textId="68CB3039" w:rsidR="00F42995" w:rsidRPr="00D36CB4" w:rsidRDefault="000C7479" w:rsidP="00C7567B">
      <w:pPr>
        <w:jc w:val="right"/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</w:t>
      </w:r>
      <w:r w:rsidR="00F42995" w:rsidRPr="00D36CB4">
        <w:rPr>
          <w:rFonts w:ascii="Arial" w:hAnsi="Arial" w:cs="Arial"/>
        </w:rPr>
        <w:t>dnia ……………</w:t>
      </w:r>
      <w:r w:rsidRPr="00D36CB4">
        <w:rPr>
          <w:rFonts w:ascii="Arial" w:hAnsi="Arial" w:cs="Arial"/>
        </w:rPr>
        <w:t>………</w:t>
      </w:r>
      <w:r w:rsidR="00F42995" w:rsidRPr="00D36CB4">
        <w:rPr>
          <w:rFonts w:ascii="Arial" w:hAnsi="Arial" w:cs="Arial"/>
        </w:rPr>
        <w:t>….roku</w:t>
      </w:r>
    </w:p>
    <w:p w14:paraId="53E1A9E5" w14:textId="487BF2E6" w:rsidR="000C7479" w:rsidRPr="000F6505" w:rsidRDefault="000C7479" w:rsidP="00C7567B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0F6505">
        <w:rPr>
          <w:rFonts w:ascii="Arial" w:hAnsi="Arial" w:cs="Arial"/>
          <w:sz w:val="16"/>
          <w:szCs w:val="16"/>
        </w:rPr>
        <w:tab/>
      </w:r>
    </w:p>
    <w:p w14:paraId="583AD6FB" w14:textId="77777777" w:rsidR="00F170E6" w:rsidRPr="00D36CB4" w:rsidRDefault="00F170E6" w:rsidP="00C7567B">
      <w:pPr>
        <w:ind w:left="2124" w:firstLine="708"/>
        <w:jc w:val="center"/>
        <w:rPr>
          <w:rFonts w:ascii="Arial" w:hAnsi="Arial" w:cs="Arial"/>
        </w:rPr>
      </w:pPr>
    </w:p>
    <w:p w14:paraId="1E23CDAD" w14:textId="77777777" w:rsidR="00D01F15" w:rsidRDefault="00D01F15" w:rsidP="00D01F15">
      <w:pPr>
        <w:jc w:val="center"/>
        <w:rPr>
          <w:rFonts w:ascii="Arial" w:hAnsi="Arial" w:cs="Arial"/>
          <w:b/>
        </w:rPr>
      </w:pPr>
    </w:p>
    <w:p w14:paraId="5C30B80E" w14:textId="334CA35C" w:rsidR="00F42995" w:rsidRDefault="00F42995" w:rsidP="00D01F15">
      <w:pPr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FORMULARZ OFERTOWY</w:t>
      </w:r>
    </w:p>
    <w:p w14:paraId="58EA92FD" w14:textId="04F9801F" w:rsidR="00D01F15" w:rsidRPr="00D411AD" w:rsidRDefault="00504780" w:rsidP="00D01F1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CZĘŚ</w:t>
      </w:r>
      <w:r w:rsidR="00D01F15" w:rsidRPr="00D411AD">
        <w:rPr>
          <w:rFonts w:ascii="Arial" w:hAnsi="Arial" w:cs="Arial"/>
          <w:b/>
          <w:u w:val="single"/>
        </w:rPr>
        <w:t>CI 1 ZAMÓWIENIA</w:t>
      </w:r>
    </w:p>
    <w:p w14:paraId="63CC3162" w14:textId="77777777" w:rsidR="00D01F15" w:rsidRDefault="00D01F15" w:rsidP="00C7567B">
      <w:pPr>
        <w:pStyle w:val="Akapitzlist"/>
        <w:ind w:left="0"/>
        <w:rPr>
          <w:rFonts w:ascii="Arial" w:hAnsi="Arial" w:cs="Arial"/>
          <w:b/>
          <w:u w:val="single"/>
        </w:rPr>
      </w:pPr>
    </w:p>
    <w:p w14:paraId="23470576" w14:textId="77777777" w:rsidR="00D411AD" w:rsidRDefault="00D411AD" w:rsidP="00C7567B">
      <w:pPr>
        <w:pStyle w:val="Akapitzlist"/>
        <w:ind w:left="0"/>
        <w:rPr>
          <w:rFonts w:ascii="Arial" w:hAnsi="Arial" w:cs="Arial"/>
          <w:b/>
          <w:u w:val="single"/>
        </w:rPr>
      </w:pPr>
    </w:p>
    <w:p w14:paraId="5411CE72" w14:textId="62098BDA" w:rsidR="00F42995" w:rsidRPr="00D36CB4" w:rsidRDefault="00F42995" w:rsidP="00C7567B">
      <w:pPr>
        <w:pStyle w:val="Akapitzlist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Zamawiającego</w:t>
      </w:r>
    </w:p>
    <w:p w14:paraId="0920EC94" w14:textId="0A96CE61" w:rsidR="000C7479" w:rsidRPr="00D36CB4" w:rsidRDefault="000C7479" w:rsidP="00C7567B">
      <w:pPr>
        <w:ind w:right="290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Caritas Polska</w:t>
      </w:r>
    </w:p>
    <w:p w14:paraId="4F209872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Adres siedziby:</w:t>
      </w:r>
    </w:p>
    <w:p w14:paraId="30852D79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ul. Okopowa 55 </w:t>
      </w:r>
    </w:p>
    <w:p w14:paraId="72A94B5F" w14:textId="742E1C7F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01 - 043 Warszawa </w:t>
      </w:r>
    </w:p>
    <w:p w14:paraId="47C2C8B3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telefon:</w:t>
      </w:r>
      <w:r w:rsidRPr="00D36CB4">
        <w:rPr>
          <w:rFonts w:ascii="Arial" w:hAnsi="Arial" w:cs="Arial"/>
        </w:rPr>
        <w:tab/>
        <w:t>+48 22 3348500</w:t>
      </w:r>
    </w:p>
    <w:p w14:paraId="169A63C5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e-mail: </w:t>
      </w:r>
      <w:r w:rsidRPr="00D36CB4">
        <w:rPr>
          <w:rFonts w:ascii="Arial" w:hAnsi="Arial" w:cs="Arial"/>
        </w:rPr>
        <w:tab/>
        <w:t>zakupy@caritas.org.pl</w:t>
      </w:r>
    </w:p>
    <w:p w14:paraId="27B72705" w14:textId="2F1BAE59" w:rsidR="00F42995" w:rsidRPr="00D36CB4" w:rsidRDefault="00F42995" w:rsidP="00C7567B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Wykonawcy</w:t>
      </w:r>
    </w:p>
    <w:p w14:paraId="3860B0A6" w14:textId="10F147CF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Nazwa: </w:t>
      </w:r>
      <w:r w:rsidRPr="00D36CB4">
        <w:rPr>
          <w:rFonts w:ascii="Arial" w:hAnsi="Arial" w:cs="Arial"/>
        </w:rPr>
        <w:tab/>
      </w:r>
    </w:p>
    <w:p w14:paraId="7065B53B" w14:textId="77777777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proofErr w:type="spellStart"/>
      <w:r w:rsidRPr="00D36CB4">
        <w:rPr>
          <w:rFonts w:ascii="Arial" w:hAnsi="Arial" w:cs="Arial"/>
          <w:lang w:val="en-US"/>
        </w:rPr>
        <w:t>Adres</w:t>
      </w:r>
      <w:proofErr w:type="spellEnd"/>
      <w:r w:rsidRPr="00D36CB4">
        <w:rPr>
          <w:rFonts w:ascii="Arial" w:hAnsi="Arial" w:cs="Arial"/>
          <w:lang w:val="en-US"/>
        </w:rPr>
        <w:t xml:space="preserve">: </w:t>
      </w:r>
      <w:r w:rsidRPr="00D36CB4">
        <w:rPr>
          <w:rFonts w:ascii="Arial" w:hAnsi="Arial" w:cs="Arial"/>
          <w:lang w:val="en-US"/>
        </w:rPr>
        <w:tab/>
      </w:r>
    </w:p>
    <w:p w14:paraId="08E68BFA" w14:textId="77777777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NIP: </w:t>
      </w:r>
      <w:r w:rsidRPr="00D36CB4">
        <w:rPr>
          <w:rFonts w:ascii="Arial" w:hAnsi="Arial" w:cs="Arial"/>
          <w:lang w:val="en-US"/>
        </w:rPr>
        <w:tab/>
      </w:r>
    </w:p>
    <w:p w14:paraId="55B99413" w14:textId="2808A782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E-mail: .........................................., tel.: </w:t>
      </w:r>
      <w:r w:rsidRPr="00D36CB4">
        <w:rPr>
          <w:rFonts w:ascii="Arial" w:hAnsi="Arial" w:cs="Arial"/>
          <w:lang w:val="en-US"/>
        </w:rPr>
        <w:tab/>
      </w:r>
    </w:p>
    <w:p w14:paraId="13A01BC7" w14:textId="2ECD4CAC" w:rsidR="002D3FF2" w:rsidRPr="00D36CB4" w:rsidRDefault="00F42995" w:rsidP="003F77D0">
      <w:pPr>
        <w:numPr>
          <w:ilvl w:val="1"/>
          <w:numId w:val="12"/>
        </w:numPr>
        <w:suppressAutoHyphens w:val="0"/>
        <w:spacing w:after="160"/>
        <w:ind w:left="426"/>
        <w:jc w:val="both"/>
        <w:rPr>
          <w:rFonts w:ascii="Arial" w:hAnsi="Arial" w:cs="Arial"/>
        </w:rPr>
      </w:pPr>
      <w:r w:rsidRPr="00D36CB4">
        <w:rPr>
          <w:rFonts w:ascii="Arial" w:hAnsi="Arial" w:cs="Arial"/>
          <w:b/>
          <w:bCs/>
        </w:rPr>
        <w:t>Nazwa</w:t>
      </w:r>
      <w:r w:rsidRPr="00D36CB4">
        <w:rPr>
          <w:rFonts w:ascii="Arial" w:hAnsi="Arial" w:cs="Arial"/>
        </w:rPr>
        <w:t xml:space="preserve"> </w:t>
      </w:r>
      <w:r w:rsidRPr="00D36CB4">
        <w:rPr>
          <w:rFonts w:ascii="Arial" w:hAnsi="Arial" w:cs="Arial"/>
          <w:b/>
        </w:rPr>
        <w:t xml:space="preserve">i nr zamówienia: </w:t>
      </w:r>
    </w:p>
    <w:p w14:paraId="3B3C19FF" w14:textId="77777777" w:rsidR="008B784E" w:rsidRDefault="008B784E" w:rsidP="008B784E">
      <w:pPr>
        <w:pStyle w:val="Nagwek1"/>
        <w:numPr>
          <w:ilvl w:val="0"/>
          <w:numId w:val="0"/>
        </w:numPr>
        <w:rPr>
          <w:b w:val="0"/>
          <w:lang w:val="pl-PL"/>
        </w:rPr>
      </w:pPr>
      <w:r w:rsidRPr="008B784E">
        <w:rPr>
          <w:b w:val="0"/>
          <w:lang w:val="pl-PL"/>
        </w:rPr>
        <w:t xml:space="preserve">ZAPYTANIE OFERTOWE/OGŁOSZENIE O UDZIELENIE ZAMÓWIENIA </w:t>
      </w:r>
    </w:p>
    <w:p w14:paraId="4B72704C" w14:textId="62D37B01" w:rsidR="00F42995" w:rsidRDefault="00B171C2" w:rsidP="008B784E">
      <w:pPr>
        <w:pStyle w:val="Nagwek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Nr </w:t>
      </w:r>
      <w:r w:rsidR="002E19D7">
        <w:rPr>
          <w:b w:val="0"/>
          <w:lang w:val="pl-PL"/>
        </w:rPr>
        <w:t>7</w:t>
      </w:r>
      <w:r w:rsidR="008B784E" w:rsidRPr="008B784E">
        <w:rPr>
          <w:b w:val="0"/>
        </w:rPr>
        <w:t>/2023/NFOŚiGW</w:t>
      </w:r>
      <w:r w:rsidR="008B784E" w:rsidRPr="008B784E">
        <w:rPr>
          <w:b w:val="0"/>
          <w:lang w:val="pl-PL"/>
        </w:rPr>
        <w:t xml:space="preserve"> </w:t>
      </w:r>
      <w:r w:rsidR="002E19D7">
        <w:rPr>
          <w:b w:val="0"/>
        </w:rPr>
        <w:t>z dnia</w:t>
      </w:r>
      <w:r w:rsidR="002E19D7">
        <w:rPr>
          <w:b w:val="0"/>
          <w:lang w:val="pl-PL"/>
        </w:rPr>
        <w:t xml:space="preserve"> 13.11.</w:t>
      </w:r>
      <w:r w:rsidR="00F170E6" w:rsidRPr="008B784E">
        <w:rPr>
          <w:b w:val="0"/>
        </w:rPr>
        <w:t>2023 r.</w:t>
      </w:r>
    </w:p>
    <w:p w14:paraId="08AD5A23" w14:textId="77777777" w:rsidR="008B784E" w:rsidRPr="008B784E" w:rsidRDefault="008B784E" w:rsidP="008B784E">
      <w:pPr>
        <w:rPr>
          <w:lang w:val="x-none"/>
        </w:rPr>
      </w:pPr>
    </w:p>
    <w:p w14:paraId="004AF3D2" w14:textId="77777777" w:rsidR="00F42995" w:rsidRPr="00D36CB4" w:rsidRDefault="00F42995" w:rsidP="003F77D0">
      <w:pPr>
        <w:numPr>
          <w:ilvl w:val="1"/>
          <w:numId w:val="12"/>
        </w:numPr>
        <w:suppressAutoHyphens w:val="0"/>
        <w:spacing w:after="160"/>
        <w:ind w:left="426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Szczegóły dotyczące realizacji zamówienia:</w:t>
      </w:r>
    </w:p>
    <w:p w14:paraId="18A7BFCD" w14:textId="7BFE4CE0" w:rsidR="00F170E6" w:rsidRPr="00D36CB4" w:rsidRDefault="00F170E6" w:rsidP="00C7567B">
      <w:pPr>
        <w:contextualSpacing/>
        <w:jc w:val="both"/>
        <w:rPr>
          <w:rFonts w:ascii="Arial" w:eastAsia="Arial" w:hAnsi="Arial" w:cs="Arial"/>
          <w:lang w:eastAsia="pl-PL"/>
        </w:rPr>
      </w:pPr>
      <w:r w:rsidRPr="00D36CB4">
        <w:rPr>
          <w:rFonts w:ascii="Arial" w:eastAsia="Arial" w:hAnsi="Arial" w:cs="Arial"/>
        </w:rPr>
        <w:t>Realizacja wybranych zadań zgodnie z Zapytaniem ofertowym pkt 2.1 w ramach projektu “</w:t>
      </w:r>
      <w:r w:rsidRPr="00D36CB4">
        <w:rPr>
          <w:rStyle w:val="normaltextrun"/>
          <w:rFonts w:ascii="Arial" w:eastAsia="Arial" w:hAnsi="Arial" w:cs="Arial"/>
          <w:color w:val="000000" w:themeColor="text1"/>
        </w:rPr>
        <w:t>Caritas Laudato si': Aktywna edukacja wspólnot Caritas w zakresie przeciwdziałania nadkonsumpcji w dążeniu do gospodarki o obiegu zamkniętym</w:t>
      </w:r>
      <w:r w:rsidRPr="00D36CB4">
        <w:rPr>
          <w:rFonts w:ascii="Arial" w:eastAsia="Arial" w:hAnsi="Arial" w:cs="Arial"/>
          <w:lang w:eastAsia="pl-PL"/>
        </w:rPr>
        <w:t>” współfinansowanego ze środków NFOŚiGW.</w:t>
      </w:r>
    </w:p>
    <w:p w14:paraId="65D8167F" w14:textId="77777777" w:rsidR="00C044FB" w:rsidRPr="00D36CB4" w:rsidRDefault="00C044FB" w:rsidP="00C7567B">
      <w:pPr>
        <w:contextualSpacing/>
        <w:jc w:val="both"/>
        <w:rPr>
          <w:rFonts w:ascii="Arial" w:eastAsia="Arial" w:hAnsi="Arial" w:cs="Arial"/>
          <w:lang w:eastAsia="pl-PL"/>
        </w:rPr>
      </w:pPr>
    </w:p>
    <w:p w14:paraId="04388E2F" w14:textId="1F23AB15" w:rsidR="00493B5D" w:rsidRPr="00D36CB4" w:rsidRDefault="00F170E6" w:rsidP="003F77D0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Oświadczam, iż zapoznałem się i akceptuję warunki dotyczące realizacji przedmiotu zamówienia przedstawione w zapytaniu ofertowym/ogłoszeniu o zamówieniu.</w:t>
      </w:r>
    </w:p>
    <w:p w14:paraId="4709EB27" w14:textId="77777777" w:rsidR="00493B5D" w:rsidRPr="00D36CB4" w:rsidRDefault="00493B5D" w:rsidP="003F77D0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Oferuję wykonanie przedmiotu zamówienia za kwotę: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  <w:gridCol w:w="690"/>
      </w:tblGrid>
      <w:tr w:rsidR="00493B5D" w:rsidRPr="00D36CB4" w14:paraId="2806D51E" w14:textId="77777777" w:rsidTr="008B784E">
        <w:trPr>
          <w:cantSplit/>
          <w:trHeight w:val="476"/>
        </w:trPr>
        <w:tc>
          <w:tcPr>
            <w:tcW w:w="9773" w:type="dxa"/>
            <w:shd w:val="clear" w:color="auto" w:fill="auto"/>
          </w:tcPr>
          <w:p w14:paraId="628F210A" w14:textId="3CF0E104" w:rsidR="00493B5D" w:rsidRDefault="00493B5D" w:rsidP="00C7567B">
            <w:pPr>
              <w:jc w:val="both"/>
              <w:rPr>
                <w:rFonts w:ascii="Arial" w:hAnsi="Arial" w:cs="Arial"/>
                <w:strike/>
              </w:rPr>
            </w:pPr>
            <w:r w:rsidRPr="00D36CB4">
              <w:rPr>
                <w:rFonts w:ascii="Arial" w:hAnsi="Arial" w:cs="Arial"/>
              </w:rPr>
              <w:t xml:space="preserve">Realizacja </w:t>
            </w:r>
            <w:r w:rsidRPr="00B171C2">
              <w:rPr>
                <w:rFonts w:ascii="Arial" w:hAnsi="Arial" w:cs="Arial"/>
              </w:rPr>
              <w:t>usługi/dostawy</w:t>
            </w:r>
            <w:r w:rsidRPr="00D36CB4">
              <w:rPr>
                <w:rFonts w:ascii="Arial" w:hAnsi="Arial" w:cs="Arial"/>
                <w:strike/>
              </w:rPr>
              <w:t xml:space="preserve"> </w:t>
            </w:r>
          </w:p>
          <w:p w14:paraId="7FF52340" w14:textId="77777777" w:rsidR="00455E8F" w:rsidRPr="00D36CB4" w:rsidRDefault="00455E8F" w:rsidP="00C7567B">
            <w:pPr>
              <w:jc w:val="both"/>
              <w:rPr>
                <w:rFonts w:ascii="Arial" w:hAnsi="Arial" w:cs="Arial"/>
              </w:rPr>
            </w:pPr>
          </w:p>
          <w:p w14:paraId="27F36FB9" w14:textId="75F94D9B" w:rsidR="00493B5D" w:rsidRDefault="00285705" w:rsidP="00C7567B">
            <w:pPr>
              <w:jc w:val="both"/>
              <w:rPr>
                <w:rFonts w:ascii="Arial" w:hAnsi="Arial" w:cs="Arial"/>
                <w:b/>
              </w:rPr>
            </w:pPr>
            <w:r w:rsidRPr="00455E8F">
              <w:rPr>
                <w:rFonts w:ascii="Arial" w:hAnsi="Arial" w:cs="Arial"/>
                <w:b/>
              </w:rPr>
              <w:t>CZĘŚĆ 1 ZAMÓWIENIA:</w:t>
            </w:r>
          </w:p>
          <w:p w14:paraId="78233B73" w14:textId="77777777" w:rsidR="002E19D7" w:rsidRPr="00455E8F" w:rsidRDefault="002E19D7" w:rsidP="00C7567B">
            <w:pPr>
              <w:jc w:val="both"/>
              <w:rPr>
                <w:rFonts w:ascii="Arial" w:hAnsi="Arial" w:cs="Arial"/>
                <w:b/>
              </w:rPr>
            </w:pPr>
          </w:p>
          <w:p w14:paraId="4111E60C" w14:textId="77777777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za kwotę ……………………………………………..…………………….…….….…. zł brutto (z podatkiem VAT) </w:t>
            </w:r>
          </w:p>
          <w:p w14:paraId="4F9DB990" w14:textId="0BF07D6F" w:rsidR="00285705" w:rsidRDefault="00493B5D" w:rsidP="000F6505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(słownie: …………………………………….………………….………………….) brutto (z podatkiem VAT)</w:t>
            </w:r>
          </w:p>
          <w:p w14:paraId="2408BB6E" w14:textId="77777777" w:rsidR="00D01F15" w:rsidRPr="00D01F15" w:rsidRDefault="00D01F15" w:rsidP="000F6505">
            <w:pPr>
              <w:jc w:val="both"/>
              <w:rPr>
                <w:rFonts w:ascii="Arial" w:hAnsi="Arial" w:cs="Arial"/>
              </w:rPr>
            </w:pPr>
          </w:p>
          <w:p w14:paraId="432419D6" w14:textId="77777777" w:rsidR="00493B5D" w:rsidRPr="00D36CB4" w:rsidRDefault="00493B5D" w:rsidP="00C7567B">
            <w:pPr>
              <w:pStyle w:val="Default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4D9">
              <w:rPr>
                <w:rFonts w:ascii="Arial" w:eastAsia="Times New Roman" w:hAnsi="Arial" w:cs="Arial"/>
                <w:sz w:val="20"/>
                <w:szCs w:val="20"/>
              </w:rPr>
              <w:t>Cena powinna być określona przy uwzględnieniu odpowiedniej stawki podatku VAT oraz zawierać koszty dojazdów oraz wszystkie koszty pośrednie oferenta.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14:paraId="5AFFF27F" w14:textId="77777777" w:rsidR="00493B5D" w:rsidRPr="00D36CB4" w:rsidRDefault="00493B5D" w:rsidP="00C7567B">
            <w:pPr>
              <w:ind w:left="113" w:right="113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D36CB4">
              <w:rPr>
                <w:rFonts w:ascii="Arial" w:hAnsi="Arial" w:cs="Arial"/>
                <w:color w:val="FF0000"/>
              </w:rPr>
              <w:t>*Niepotrzebne skreślić</w:t>
            </w:r>
          </w:p>
        </w:tc>
      </w:tr>
    </w:tbl>
    <w:p w14:paraId="4357CBF1" w14:textId="2067B832" w:rsidR="007D7D7C" w:rsidRPr="005F19A3" w:rsidRDefault="007D7D7C" w:rsidP="005F19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7982D5AF" w14:textId="229023E8" w:rsidR="007D7D7C" w:rsidRPr="00D36CB4" w:rsidRDefault="007D7D7C" w:rsidP="003F77D0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noProof/>
        </w:rPr>
        <w:t>A</w:t>
      </w:r>
      <w:r w:rsidR="00FB7154">
        <w:rPr>
          <w:rFonts w:ascii="Arial" w:hAnsi="Arial" w:cs="Arial"/>
          <w:noProof/>
        </w:rPr>
        <w:t>kceptuję fakt</w:t>
      </w:r>
      <w:r w:rsidR="00493B5D" w:rsidRPr="00D36CB4">
        <w:rPr>
          <w:rFonts w:ascii="Arial" w:hAnsi="Arial" w:cs="Arial"/>
          <w:noProof/>
        </w:rPr>
        <w:t>, iż otrzyma</w:t>
      </w:r>
      <w:r w:rsidRPr="00D36CB4">
        <w:rPr>
          <w:rFonts w:ascii="Arial" w:hAnsi="Arial" w:cs="Arial"/>
          <w:noProof/>
        </w:rPr>
        <w:t>m</w:t>
      </w:r>
      <w:r w:rsidR="00493B5D" w:rsidRPr="00D36CB4">
        <w:rPr>
          <w:rFonts w:ascii="Arial" w:hAnsi="Arial" w:cs="Arial"/>
          <w:noProof/>
        </w:rPr>
        <w:t xml:space="preserve"> wynagrodzenie tylko za usł</w:t>
      </w:r>
      <w:r w:rsidRPr="00D36CB4">
        <w:rPr>
          <w:rFonts w:ascii="Arial" w:hAnsi="Arial" w:cs="Arial"/>
          <w:noProof/>
        </w:rPr>
        <w:t>ugi, które rzeczywiście wykonam</w:t>
      </w:r>
      <w:r w:rsidR="00FB7154">
        <w:rPr>
          <w:rFonts w:ascii="Arial" w:hAnsi="Arial" w:cs="Arial"/>
          <w:noProof/>
        </w:rPr>
        <w:t>.</w:t>
      </w:r>
    </w:p>
    <w:p w14:paraId="6275B62A" w14:textId="7E5E0F6D" w:rsidR="00493B5D" w:rsidRPr="00D36CB4" w:rsidRDefault="00493B5D" w:rsidP="003F77D0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</w:rPr>
        <w:t>Załącznikami do niniejszego formularza ofertowego stanowiącego integralną część oferty są:</w:t>
      </w:r>
    </w:p>
    <w:p w14:paraId="58DA65B6" w14:textId="472D7FC7" w:rsidR="00493B5D" w:rsidRPr="00957CAF" w:rsidRDefault="00493B5D" w:rsidP="003F77D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957CAF">
        <w:rPr>
          <w:rFonts w:ascii="Arial" w:hAnsi="Arial" w:cs="Arial"/>
          <w:bCs/>
        </w:rPr>
        <w:t>Aktualny odpis z Krajowego Rejestru Sądowego lub zaświadczenie o wpisie Wykonawcy do ewidencji działalności gospodarczej/wydruk z Centralnej Ewidencji i Informacji o Działalności Gospodarczej, wystawione nie później niż 2 tygodnie przed upływem terminu składania ofert oraz pełnomocnictwo do podpisania oferty, jeżeli uprawnienie do podpisania oferty nie wynika z innych dokumentów złożonych wraz z ofertą (jeśli dotyczy).</w:t>
      </w:r>
    </w:p>
    <w:p w14:paraId="378BCCCF" w14:textId="346F1836" w:rsidR="007D7D7C" w:rsidRPr="00957CAF" w:rsidRDefault="007D7D7C" w:rsidP="003F77D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957CAF">
        <w:rPr>
          <w:rFonts w:ascii="Arial" w:hAnsi="Arial" w:cs="Arial"/>
          <w:bCs/>
        </w:rPr>
        <w:t xml:space="preserve">Wykaz osób, którymi dysponuje Wykonawca do realizacji zamówienia wraz z opisem ich kwalifikacji oraz doświadczenia </w:t>
      </w:r>
      <w:r w:rsidR="00D36CB4" w:rsidRPr="00957CAF">
        <w:rPr>
          <w:rFonts w:ascii="Arial" w:hAnsi="Arial" w:cs="Arial"/>
          <w:bCs/>
        </w:rPr>
        <w:t xml:space="preserve"> (</w:t>
      </w:r>
      <w:r w:rsidR="000F6505" w:rsidRPr="00957CAF">
        <w:rPr>
          <w:rFonts w:ascii="Arial" w:hAnsi="Arial" w:cs="Arial"/>
          <w:bCs/>
        </w:rPr>
        <w:t>CV</w:t>
      </w:r>
      <w:r w:rsidR="008A4CD1" w:rsidRPr="00957CAF">
        <w:rPr>
          <w:rFonts w:ascii="Arial" w:hAnsi="Arial" w:cs="Arial"/>
          <w:bCs/>
        </w:rPr>
        <w:t xml:space="preserve">, </w:t>
      </w:r>
      <w:r w:rsidR="00D411AD" w:rsidRPr="00957CAF">
        <w:rPr>
          <w:rFonts w:ascii="Arial" w:hAnsi="Arial" w:cs="Arial"/>
          <w:bCs/>
        </w:rPr>
        <w:t>PORTFOLIIO</w:t>
      </w:r>
      <w:r w:rsidR="00D36CB4" w:rsidRPr="00957CAF">
        <w:rPr>
          <w:rFonts w:ascii="Arial" w:hAnsi="Arial" w:cs="Arial"/>
          <w:bCs/>
        </w:rPr>
        <w:t>)</w:t>
      </w:r>
    </w:p>
    <w:p w14:paraId="61C9ADCF" w14:textId="38434B4E" w:rsidR="00F96CAD" w:rsidRPr="00957CAF" w:rsidRDefault="00F96CAD" w:rsidP="003F77D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957CAF">
        <w:rPr>
          <w:rFonts w:ascii="Arial" w:hAnsi="Arial" w:cs="Arial"/>
          <w:bdr w:val="none" w:sz="0" w:space="0" w:color="auto" w:frame="1"/>
          <w:lang w:eastAsia="pl-PL"/>
        </w:rPr>
        <w:t>Konspekt opracowania o tytule roboczym: „Ekonomia współdzielenia - poradnik lokalnej gospodarki obiegu zamkniętego</w:t>
      </w:r>
      <w:r w:rsidRPr="00957CAF">
        <w:rPr>
          <w:rFonts w:ascii="Arial" w:hAnsi="Arial" w:cs="Arial"/>
          <w:bdr w:val="none" w:sz="0" w:space="0" w:color="auto" w:frame="1"/>
          <w:shd w:val="clear" w:color="auto" w:fill="FFFFFF"/>
        </w:rPr>
        <w:t>”</w:t>
      </w:r>
    </w:p>
    <w:p w14:paraId="2AABF582" w14:textId="18B89D92" w:rsidR="007D7D7C" w:rsidRDefault="00D36CB4" w:rsidP="003F77D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…………………………………………</w:t>
      </w:r>
      <w:r w:rsidR="00DA6EE4" w:rsidRPr="00D36CB4">
        <w:rPr>
          <w:rFonts w:ascii="Arial" w:hAnsi="Arial" w:cs="Arial"/>
          <w:bCs/>
        </w:rPr>
        <w:t xml:space="preserve"> </w:t>
      </w:r>
    </w:p>
    <w:p w14:paraId="3E25A2B1" w14:textId="77777777" w:rsidR="00D411AD" w:rsidRDefault="00D411AD" w:rsidP="00D411A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………………………………………… </w:t>
      </w:r>
    </w:p>
    <w:p w14:paraId="7D819665" w14:textId="77777777" w:rsidR="00D411AD" w:rsidRDefault="00D411AD" w:rsidP="00D411AD">
      <w:pPr>
        <w:suppressAutoHyphens w:val="0"/>
        <w:ind w:left="720"/>
        <w:jc w:val="both"/>
        <w:rPr>
          <w:rFonts w:ascii="Arial" w:hAnsi="Arial" w:cs="Arial"/>
          <w:bCs/>
        </w:rPr>
      </w:pPr>
    </w:p>
    <w:p w14:paraId="6045A269" w14:textId="533B165E" w:rsidR="005F19A3" w:rsidRPr="00D36CB4" w:rsidRDefault="005F19A3" w:rsidP="005F19A3">
      <w:pPr>
        <w:suppressAutoHyphens w:val="0"/>
        <w:jc w:val="both"/>
        <w:rPr>
          <w:rFonts w:ascii="Arial" w:hAnsi="Arial" w:cs="Arial"/>
          <w:bCs/>
        </w:rPr>
      </w:pPr>
    </w:p>
    <w:p w14:paraId="146B9DC5" w14:textId="77777777" w:rsidR="00493B5D" w:rsidRPr="00D36CB4" w:rsidRDefault="00493B5D" w:rsidP="00C7567B">
      <w:pPr>
        <w:suppressAutoHyphens w:val="0"/>
        <w:rPr>
          <w:rFonts w:ascii="Arial" w:hAnsi="Arial" w:cs="Arial"/>
        </w:rPr>
      </w:pPr>
    </w:p>
    <w:p w14:paraId="03BADDD2" w14:textId="77777777" w:rsidR="00493B5D" w:rsidRPr="00D36CB4" w:rsidRDefault="00493B5D" w:rsidP="00C7567B">
      <w:pPr>
        <w:suppressAutoHyphens w:val="0"/>
        <w:ind w:left="1440"/>
        <w:rPr>
          <w:rFonts w:ascii="Arial" w:hAnsi="Arial" w:cs="Arial"/>
        </w:rPr>
      </w:pPr>
    </w:p>
    <w:p w14:paraId="00158860" w14:textId="51BB0CCA" w:rsidR="000F6505" w:rsidRDefault="000F6505" w:rsidP="005F19A3">
      <w:pPr>
        <w:suppressAutoHyphens w:val="0"/>
        <w:jc w:val="both"/>
        <w:rPr>
          <w:rFonts w:ascii="Arial" w:hAnsi="Arial" w:cs="Arial"/>
          <w:highlight w:val="yellow"/>
        </w:rPr>
      </w:pPr>
    </w:p>
    <w:p w14:paraId="24FCDA53" w14:textId="43E9EA0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FC49084" w14:textId="7777777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DF9ADFC" w14:textId="4B3A0F95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…..</w:t>
      </w:r>
      <w:r w:rsidRPr="00D36CB4">
        <w:rPr>
          <w:rFonts w:ascii="Arial" w:hAnsi="Arial" w:cs="Arial"/>
        </w:rPr>
        <w:t>…</w:t>
      </w:r>
      <w:r>
        <w:rPr>
          <w:rFonts w:ascii="Arial" w:hAnsi="Arial" w:cs="Arial"/>
        </w:rPr>
        <w:t>.r.</w:t>
      </w:r>
    </w:p>
    <w:p w14:paraId="6E949F98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60558BF8" w14:textId="751D3EA8" w:rsidR="000F6505" w:rsidRPr="00FB7154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ab/>
      </w:r>
    </w:p>
    <w:p w14:paraId="4CE7967D" w14:textId="77777777" w:rsidR="000F6505" w:rsidRPr="00FB7154" w:rsidRDefault="000F6505" w:rsidP="000F650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B851AB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C5FC2F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5B731EE" w14:textId="77777777" w:rsidR="000F6505" w:rsidRPr="00D36CB4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65EC923" w14:textId="72C12850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3478F9" w14:textId="423D9DEA" w:rsidR="00C044FB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2DA35B2" w14:textId="7A597F88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67E80A3" w14:textId="0B703FC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C4BF781" w14:textId="277DCFA3" w:rsidR="00D01F15" w:rsidRDefault="00D01F1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20936C1F" w14:textId="2FA55BDA" w:rsidR="00D01F15" w:rsidRDefault="00D01F1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088A449" w14:textId="1321EEF6" w:rsidR="000F6505" w:rsidRPr="00D36CB4" w:rsidRDefault="000F6505" w:rsidP="007A3F0B">
      <w:pPr>
        <w:suppressAutoHyphens w:val="0"/>
        <w:jc w:val="both"/>
        <w:rPr>
          <w:rFonts w:ascii="Arial" w:hAnsi="Arial" w:cs="Arial"/>
          <w:highlight w:val="yellow"/>
        </w:rPr>
      </w:pPr>
    </w:p>
    <w:p w14:paraId="778A7AD3" w14:textId="48F090DE" w:rsidR="00C044FB" w:rsidRPr="000F6505" w:rsidRDefault="000F6505" w:rsidP="008C57F0">
      <w:pPr>
        <w:suppressAutoHyphens w:val="0"/>
        <w:ind w:left="2148" w:firstLine="684"/>
        <w:rPr>
          <w:rFonts w:ascii="Arial" w:hAnsi="Arial" w:cs="Arial"/>
          <w:b/>
        </w:rPr>
      </w:pPr>
      <w:r w:rsidRPr="000F6505">
        <w:rPr>
          <w:rFonts w:ascii="Arial" w:hAnsi="Arial" w:cs="Arial"/>
          <w:b/>
        </w:rPr>
        <w:lastRenderedPageBreak/>
        <w:t>PRZETWARZANIE DANYCH OSOBOWYCH</w:t>
      </w:r>
    </w:p>
    <w:p w14:paraId="44F9CB7B" w14:textId="77777777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B2B5235" w14:textId="0C23C582" w:rsidR="00805DF8" w:rsidRPr="00D36CB4" w:rsidRDefault="00805DF8" w:rsidP="003F77D0">
      <w:pPr>
        <w:pStyle w:val="Akapitzlist"/>
        <w:numPr>
          <w:ilvl w:val="0"/>
          <w:numId w:val="16"/>
        </w:numPr>
        <w:suppressAutoHyphens w:val="0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 xml:space="preserve">Dane osobowe </w:t>
      </w:r>
    </w:p>
    <w:p w14:paraId="2D61812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14:paraId="10A5037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582086E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osobowe Administrator uzyskał od podmiotu, który Pani/Pan reprezentuje lub od Pani/Pana bezpośrednio.  </w:t>
      </w:r>
    </w:p>
    <w:p w14:paraId="088A198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50271BD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Pani/Pana dane osobowe będą przetwarzane w celu:</w:t>
      </w:r>
    </w:p>
    <w:p w14:paraId="39D238C0" w14:textId="77777777" w:rsidR="009041C9" w:rsidRPr="00D36CB4" w:rsidRDefault="009041C9" w:rsidP="003F77D0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14:paraId="50D7F677" w14:textId="77777777" w:rsidR="009041C9" w:rsidRPr="00D36CB4" w:rsidRDefault="009041C9" w:rsidP="003F77D0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ewentualnego ustalenia lub dochodzenia roszczeń lub obrony przed roszczeniami- art. 6 ust. 1 lit. f) RODO; </w:t>
      </w:r>
    </w:p>
    <w:p w14:paraId="08170F79" w14:textId="77777777" w:rsidR="009041C9" w:rsidRPr="00D36CB4" w:rsidRDefault="009041C9" w:rsidP="003F77D0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wykonania obowiązków prawnych Caritas Polska (sprawy podatkowe, rachunkowe, ubezpieczeń społecznych)- art. 6 ust. 1 lit c) RODO. </w:t>
      </w:r>
    </w:p>
    <w:p w14:paraId="77B93912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7CF568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Będziemy przetwarzać następujące rodzaje danych: imię, nazwisko, służbowy adres e-mail, służbowy numer telefonu, miejsce pracy, stanowisko/ pełniona funkcja. </w:t>
      </w:r>
    </w:p>
    <w:p w14:paraId="08369385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14:paraId="30C6041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7970D91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</w:r>
    </w:p>
    <w:p w14:paraId="38F0442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747342C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04D6292F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Przysługuje Pani/Panu prawo do wniesienia sprzeciwu jeżeli jedyną podstawą przetwarzania danych będzie  prawnie uzasadniony interes Administratora.</w:t>
      </w:r>
    </w:p>
    <w:p w14:paraId="26F6B5D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Ma Pani/Pan prawo wniesienia skargi do Prezesa Urzędu Ochrony Danych Osobowych, jeśli Pani/Pana zdaniem dane były przetwarzane niezgodnie z prawem.  </w:t>
      </w:r>
    </w:p>
    <w:p w14:paraId="61AA8A5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676FC1CF" w14:textId="12EB22DD" w:rsidR="00805DF8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</w:r>
    </w:p>
    <w:p w14:paraId="18D0ED87" w14:textId="477FF0C8" w:rsidR="00FB7154" w:rsidRDefault="00FB7154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DBA0E64" w14:textId="77777777" w:rsidR="000F6505" w:rsidRDefault="000F6505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C932048" w14:textId="0BDCBB36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…………………..………</w:t>
      </w:r>
      <w:r w:rsidRPr="00D36CB4">
        <w:rPr>
          <w:rFonts w:ascii="Arial" w:hAnsi="Arial" w:cs="Arial"/>
        </w:rPr>
        <w:t>dnia …………</w:t>
      </w:r>
      <w:r>
        <w:rPr>
          <w:rFonts w:ascii="Arial" w:hAnsi="Arial" w:cs="Arial"/>
        </w:rPr>
        <w:t>..</w:t>
      </w:r>
      <w:r w:rsidRPr="00D36CB4">
        <w:rPr>
          <w:rFonts w:ascii="Arial" w:hAnsi="Arial" w:cs="Arial"/>
        </w:rPr>
        <w:t>……</w:t>
      </w:r>
      <w:r>
        <w:rPr>
          <w:rFonts w:ascii="Arial" w:hAnsi="Arial" w:cs="Arial"/>
        </w:rPr>
        <w:t>.r.</w:t>
      </w:r>
    </w:p>
    <w:p w14:paraId="6543E9EF" w14:textId="3F20EEAD" w:rsidR="00FB7154" w:rsidRPr="009D469A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3DB0DA4" w14:textId="77777777" w:rsidR="000F6505" w:rsidRPr="000F6505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796874A" w14:textId="77777777" w:rsidR="00FB7154" w:rsidRDefault="000F6505" w:rsidP="00FB7154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4B87224" w14:textId="61150EEC" w:rsidR="00E04CA5" w:rsidRPr="00FB7154" w:rsidRDefault="00E04CA5" w:rsidP="008C57F0">
      <w:pPr>
        <w:rPr>
          <w:rFonts w:ascii="Arial" w:hAnsi="Arial" w:cs="Arial"/>
          <w:iCs/>
          <w:sz w:val="16"/>
          <w:szCs w:val="16"/>
          <w:lang w:eastAsia="pl-PL"/>
        </w:rPr>
      </w:pPr>
      <w:r w:rsidRPr="00D36CB4">
        <w:rPr>
          <w:rFonts w:ascii="Arial" w:hAnsi="Arial" w:cs="Arial"/>
          <w:b/>
        </w:rPr>
        <w:lastRenderedPageBreak/>
        <w:t xml:space="preserve">Załącznik 2 do Zapytania ofertowego </w:t>
      </w:r>
      <w:r w:rsidR="002E19D7">
        <w:rPr>
          <w:rFonts w:ascii="Arial" w:hAnsi="Arial" w:cs="Arial"/>
          <w:b/>
        </w:rPr>
        <w:t>Nr 7/</w:t>
      </w:r>
      <w:r w:rsidR="00051429" w:rsidRPr="00E14D75">
        <w:rPr>
          <w:rFonts w:ascii="Arial" w:hAnsi="Arial" w:cs="Arial"/>
          <w:b/>
        </w:rPr>
        <w:t>2023/NFOŚiGW</w:t>
      </w:r>
      <w:r w:rsidR="00FB7154"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2E19D7">
        <w:rPr>
          <w:rFonts w:ascii="Arial" w:hAnsi="Arial" w:cs="Arial"/>
          <w:b/>
        </w:rPr>
        <w:t>13.11.</w:t>
      </w:r>
      <w:r w:rsidRPr="00D36CB4">
        <w:rPr>
          <w:rFonts w:ascii="Arial" w:hAnsi="Arial" w:cs="Arial"/>
          <w:b/>
        </w:rPr>
        <w:t>2023r.– Oświadczenie o braku powiązań kapitałowych i osobowych</w:t>
      </w:r>
    </w:p>
    <w:p w14:paraId="5515C962" w14:textId="4E562578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3A3CC77A" w14:textId="3B1CB3D9" w:rsidR="00E04CA5" w:rsidRPr="00D36CB4" w:rsidRDefault="00E04CA5" w:rsidP="00957CAF">
      <w:pPr>
        <w:rPr>
          <w:rFonts w:ascii="Arial" w:hAnsi="Arial" w:cs="Arial"/>
          <w:lang w:eastAsia="pl-PL"/>
        </w:rPr>
      </w:pPr>
    </w:p>
    <w:p w14:paraId="3C0732E6" w14:textId="29B4F324" w:rsidR="00A52812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Oświadczenie o braku powiązań kapitałowych i osobowych</w:t>
      </w:r>
    </w:p>
    <w:p w14:paraId="1DE07F1A" w14:textId="11EAD96B" w:rsidR="00D01F15" w:rsidRPr="002E19D7" w:rsidRDefault="00753B2E" w:rsidP="00C7567B">
      <w:pPr>
        <w:suppressAutoHyphens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CZĘŚ</w:t>
      </w:r>
      <w:r w:rsidR="00D01F15" w:rsidRPr="002E19D7">
        <w:rPr>
          <w:rFonts w:ascii="Arial" w:hAnsi="Arial" w:cs="Arial"/>
          <w:b/>
          <w:u w:val="single"/>
        </w:rPr>
        <w:t>CI 1 ZAMÓWIENIA</w:t>
      </w:r>
    </w:p>
    <w:p w14:paraId="7B3863B7" w14:textId="77777777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C4A3CB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1708E8EB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497D2A65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2E910B52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7AC7DDE2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257FE8B5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oświadczam, że jako Wykonawca jestem/nie jestem (niepotrzebne skreślić) powiązany osobowo lub kapitałowo z Zamawiającym. </w:t>
      </w:r>
    </w:p>
    <w:p w14:paraId="5EEAC66F" w14:textId="77777777" w:rsidR="00D36CB4" w:rsidRPr="00D36CB4" w:rsidRDefault="00D36CB4" w:rsidP="00C7567B">
      <w:pPr>
        <w:jc w:val="both"/>
        <w:rPr>
          <w:rFonts w:ascii="Arial" w:hAnsi="Arial" w:cs="Arial"/>
          <w:lang w:eastAsia="pl-PL"/>
        </w:rPr>
      </w:pPr>
    </w:p>
    <w:p w14:paraId="18EF645E" w14:textId="3EE128E6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81138FF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a)uczestniczeniu w spółce jako wspólnik spółki cywilnej lub spółki osobowej; </w:t>
      </w:r>
    </w:p>
    <w:p w14:paraId="56338E9F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b)posiadaniu co najmniej 10% udziałów lub akcji; </w:t>
      </w:r>
    </w:p>
    <w:p w14:paraId="4204D751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c)pełnieniu funkcji członka organu nadzorczego lub zarządzającego, prokurenta, pełnomocnika; </w:t>
      </w:r>
    </w:p>
    <w:p w14:paraId="4BDC3312" w14:textId="5E857C77" w:rsidR="00F170E6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9A0201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6EFCEBEC" w14:textId="1956FC60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391CA5B9" w14:textId="267FFC04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6F3F508" w14:textId="77777777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390EB44" w14:textId="4B1948EE" w:rsidR="00FB7154" w:rsidRPr="00D36CB4" w:rsidRDefault="00F170E6" w:rsidP="00FB7154">
      <w:pPr>
        <w:rPr>
          <w:rFonts w:ascii="Arial" w:hAnsi="Arial" w:cs="Aria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 w:rsidR="00FB7154">
        <w:rPr>
          <w:rFonts w:ascii="Arial" w:hAnsi="Arial" w:cs="Arial"/>
        </w:rPr>
        <w:t>…………………………</w:t>
      </w:r>
      <w:r w:rsidR="00FB7154" w:rsidRPr="00D36CB4">
        <w:rPr>
          <w:rFonts w:ascii="Arial" w:hAnsi="Arial" w:cs="Arial"/>
        </w:rPr>
        <w:t>dnia ………………</w:t>
      </w:r>
      <w:r w:rsidR="00FB7154">
        <w:rPr>
          <w:rFonts w:ascii="Arial" w:hAnsi="Arial" w:cs="Arial"/>
        </w:rPr>
        <w:t>.r.</w:t>
      </w:r>
    </w:p>
    <w:p w14:paraId="5B11A70A" w14:textId="399E4CC5" w:rsidR="00F170E6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4F420C90" w14:textId="77777777" w:rsidR="00F170E6" w:rsidRPr="000F6505" w:rsidRDefault="00F170E6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33E8D9AA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6F31113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9E859D7" w14:textId="60BAC575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7835FD75" w14:textId="2BB2E7D3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974576E" w14:textId="2B14520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59CA0FA" w14:textId="5EF38664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F779540" w14:textId="72CE821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6096DF" w14:textId="6B27F759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490000" w14:textId="1FDA0B22" w:rsidR="00A52812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AE9CD61" w14:textId="7C6819EF" w:rsidR="000F6505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40B7E188" w14:textId="77777777" w:rsidR="000F6505" w:rsidRPr="00D36CB4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64E1DDDD" w14:textId="4A22CBF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3F69B6B" w14:textId="248F4BDD" w:rsidR="00A52812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285E169B" w14:textId="77777777" w:rsidR="00D01F15" w:rsidRPr="00D36CB4" w:rsidRDefault="00D01F15" w:rsidP="00C7567B">
      <w:pPr>
        <w:tabs>
          <w:tab w:val="left" w:pos="7230"/>
        </w:tabs>
        <w:rPr>
          <w:rFonts w:ascii="Arial" w:hAnsi="Arial" w:cs="Arial"/>
        </w:rPr>
      </w:pPr>
    </w:p>
    <w:p w14:paraId="4B861E8C" w14:textId="676C97F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C0FDAC4" w14:textId="5E8E5B52" w:rsidR="00A52812" w:rsidRPr="00D36CB4" w:rsidRDefault="00A52812" w:rsidP="00730343">
      <w:pPr>
        <w:tabs>
          <w:tab w:val="left" w:pos="7230"/>
        </w:tabs>
        <w:jc w:val="center"/>
        <w:rPr>
          <w:rFonts w:ascii="Arial" w:hAnsi="Arial" w:cs="Arial"/>
        </w:rPr>
      </w:pPr>
    </w:p>
    <w:p w14:paraId="4CFCB2E7" w14:textId="1694FC71" w:rsidR="00A52812" w:rsidRPr="00D36CB4" w:rsidRDefault="00D36CB4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3</w:t>
      </w:r>
      <w:r w:rsidR="00730343">
        <w:rPr>
          <w:rFonts w:ascii="Arial" w:hAnsi="Arial" w:cs="Arial"/>
          <w:b/>
        </w:rPr>
        <w:t xml:space="preserve"> do Zapytania ofertowego</w:t>
      </w:r>
      <w:r w:rsidR="00051429">
        <w:rPr>
          <w:rFonts w:ascii="Arial" w:hAnsi="Arial" w:cs="Arial"/>
          <w:b/>
        </w:rPr>
        <w:t xml:space="preserve"> </w:t>
      </w:r>
      <w:r w:rsidR="002E19D7">
        <w:rPr>
          <w:rFonts w:ascii="Arial" w:hAnsi="Arial" w:cs="Arial"/>
          <w:b/>
        </w:rPr>
        <w:t>Nr 7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="00A52812" w:rsidRPr="00D36CB4">
        <w:rPr>
          <w:rFonts w:ascii="Arial" w:hAnsi="Arial" w:cs="Arial"/>
          <w:b/>
        </w:rPr>
        <w:t xml:space="preserve">z dnia </w:t>
      </w:r>
      <w:r w:rsidR="002E19D7">
        <w:rPr>
          <w:rFonts w:ascii="Arial" w:hAnsi="Arial" w:cs="Arial"/>
          <w:b/>
        </w:rPr>
        <w:t>13.11.</w:t>
      </w:r>
      <w:r w:rsidR="00A52812" w:rsidRPr="00D36CB4">
        <w:rPr>
          <w:rFonts w:ascii="Arial" w:hAnsi="Arial" w:cs="Arial"/>
          <w:b/>
        </w:rPr>
        <w:t>2023r.– Oświadczenie o spełnieniu warunków udziału w zapytaniu</w:t>
      </w:r>
    </w:p>
    <w:p w14:paraId="1BA64D3F" w14:textId="36B1A539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430B197F" w14:textId="27852FB0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3B794BC9" w14:textId="24386CAC" w:rsidR="00A52812" w:rsidRPr="00D36CB4" w:rsidRDefault="00A52812" w:rsidP="00C7567B">
      <w:pPr>
        <w:suppressAutoHyphens w:val="0"/>
        <w:jc w:val="center"/>
        <w:rPr>
          <w:rFonts w:ascii="Arial" w:hAnsi="Arial" w:cs="Arial"/>
        </w:rPr>
      </w:pPr>
      <w:r w:rsidRPr="00D36CB4">
        <w:rPr>
          <w:rFonts w:ascii="Arial" w:hAnsi="Arial" w:cs="Arial"/>
          <w:b/>
        </w:rPr>
        <w:t>Oświadczenie o spełnieniu warunków udziału w zapytaniu</w:t>
      </w:r>
    </w:p>
    <w:p w14:paraId="4C686DCF" w14:textId="77777777" w:rsidR="00D411AD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POZACENOWE KRYTERIA OCENY</w:t>
      </w:r>
      <w:r w:rsidR="00D01F15">
        <w:rPr>
          <w:rFonts w:ascii="Arial" w:hAnsi="Arial" w:cs="Arial"/>
          <w:b/>
        </w:rPr>
        <w:t xml:space="preserve"> </w:t>
      </w:r>
    </w:p>
    <w:p w14:paraId="3632CC54" w14:textId="5FBE7688" w:rsidR="00A52812" w:rsidRPr="00D411AD" w:rsidRDefault="00753B2E" w:rsidP="00C7567B">
      <w:pPr>
        <w:suppressAutoHyphens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CZĘŚ</w:t>
      </w:r>
      <w:r w:rsidR="00D01F15" w:rsidRPr="00D411AD">
        <w:rPr>
          <w:rFonts w:ascii="Arial" w:hAnsi="Arial" w:cs="Arial"/>
          <w:b/>
          <w:u w:val="single"/>
        </w:rPr>
        <w:t>CI 1 ZAMÓWIENIA</w:t>
      </w:r>
    </w:p>
    <w:p w14:paraId="397897FC" w14:textId="499B1D62" w:rsidR="009D46DD" w:rsidRDefault="009D46DD" w:rsidP="00C7567B">
      <w:pPr>
        <w:rPr>
          <w:rFonts w:ascii="Arial" w:hAnsi="Arial" w:cs="Arial"/>
          <w:lang w:eastAsia="pl-PL"/>
        </w:rPr>
      </w:pPr>
    </w:p>
    <w:p w14:paraId="67484CBA" w14:textId="77777777" w:rsidR="00D411AD" w:rsidRDefault="00D411AD" w:rsidP="00C7567B">
      <w:pPr>
        <w:rPr>
          <w:rFonts w:ascii="Arial" w:hAnsi="Arial" w:cs="Arial"/>
          <w:b/>
          <w:u w:val="single"/>
          <w:lang w:eastAsia="pl-PL"/>
        </w:rPr>
      </w:pPr>
    </w:p>
    <w:p w14:paraId="314EB2E3" w14:textId="77777777" w:rsidR="00D411AD" w:rsidRDefault="00D411AD" w:rsidP="00C7567B">
      <w:pPr>
        <w:rPr>
          <w:rFonts w:ascii="Arial" w:hAnsi="Arial" w:cs="Arial"/>
          <w:b/>
          <w:u w:val="single"/>
          <w:lang w:eastAsia="pl-PL"/>
        </w:rPr>
      </w:pPr>
    </w:p>
    <w:p w14:paraId="01802463" w14:textId="33E69E2B" w:rsidR="00A52812" w:rsidRPr="00D36CB4" w:rsidRDefault="00A52812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71BBA8BE" w14:textId="25147416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56B59FA6" w14:textId="75A54002" w:rsidR="008A5227" w:rsidRDefault="00A52812" w:rsidP="00C7567B">
      <w:pPr>
        <w:tabs>
          <w:tab w:val="left" w:pos="7230"/>
        </w:tabs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……………………………………………………..</w:t>
      </w:r>
    </w:p>
    <w:p w14:paraId="162BD31D" w14:textId="77777777" w:rsidR="008A5227" w:rsidRDefault="008A5227" w:rsidP="00C7567B">
      <w:pPr>
        <w:tabs>
          <w:tab w:val="left" w:pos="7230"/>
        </w:tabs>
        <w:rPr>
          <w:rFonts w:ascii="Arial" w:hAnsi="Arial" w:cs="Arial"/>
        </w:rPr>
      </w:pPr>
    </w:p>
    <w:p w14:paraId="6B49B912" w14:textId="4B460923" w:rsidR="004A02CA" w:rsidRPr="008A5227" w:rsidRDefault="008A5227" w:rsidP="008A5227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</w:rPr>
        <w:t>O</w:t>
      </w:r>
      <w:r w:rsidR="004A02CA" w:rsidRPr="008A5227">
        <w:rPr>
          <w:rFonts w:ascii="Arial" w:hAnsi="Arial" w:cs="Arial"/>
          <w:bCs/>
        </w:rPr>
        <w:t xml:space="preserve">świadczam, </w:t>
      </w:r>
      <w:r w:rsidRPr="008A5227">
        <w:rPr>
          <w:rFonts w:ascii="Arial" w:hAnsi="Arial" w:cs="Arial"/>
          <w:bCs/>
        </w:rPr>
        <w:t>że</w:t>
      </w:r>
      <w:r>
        <w:rPr>
          <w:rFonts w:ascii="Arial" w:hAnsi="Arial" w:cs="Arial"/>
          <w:bCs/>
        </w:rPr>
        <w:t>:</w:t>
      </w:r>
    </w:p>
    <w:p w14:paraId="028E5F97" w14:textId="10FA2607" w:rsidR="004A02CA" w:rsidRPr="008A5227" w:rsidRDefault="004A02CA" w:rsidP="003F77D0">
      <w:pPr>
        <w:pStyle w:val="Akapitzlist"/>
        <w:numPr>
          <w:ilvl w:val="0"/>
          <w:numId w:val="20"/>
        </w:numPr>
        <w:tabs>
          <w:tab w:val="left" w:pos="7230"/>
        </w:tabs>
        <w:rPr>
          <w:rFonts w:ascii="Arial" w:hAnsi="Arial" w:cs="Arial"/>
          <w:bCs/>
        </w:rPr>
      </w:pPr>
      <w:r w:rsidRPr="004A02CA">
        <w:rPr>
          <w:rFonts w:ascii="Arial" w:hAnsi="Arial" w:cs="Arial"/>
          <w:bCs/>
        </w:rPr>
        <w:t xml:space="preserve">posiadam wiedzę i doświadczenie niezbędne do należytego wykonania zamówienia </w:t>
      </w:r>
    </w:p>
    <w:p w14:paraId="7A2FC788" w14:textId="77777777" w:rsidR="008A5227" w:rsidRDefault="004A02CA" w:rsidP="003F77D0">
      <w:pPr>
        <w:pStyle w:val="Akapitzlist"/>
        <w:numPr>
          <w:ilvl w:val="0"/>
          <w:numId w:val="20"/>
        </w:numPr>
        <w:tabs>
          <w:tab w:val="left" w:pos="7230"/>
        </w:tabs>
        <w:rPr>
          <w:rFonts w:ascii="Arial" w:hAnsi="Arial" w:cs="Arial"/>
          <w:bCs/>
        </w:rPr>
      </w:pPr>
      <w:r w:rsidRPr="004A02CA">
        <w:rPr>
          <w:rFonts w:ascii="Arial" w:hAnsi="Arial" w:cs="Arial"/>
          <w:bCs/>
        </w:rPr>
        <w:t>dysponuję odpowiednim potencjałem organizacyjnym i osobami zdolnymi do wykonania zamówienia</w:t>
      </w:r>
      <w:r>
        <w:rPr>
          <w:rFonts w:ascii="Arial" w:hAnsi="Arial" w:cs="Arial"/>
          <w:bCs/>
        </w:rPr>
        <w:t xml:space="preserve"> </w:t>
      </w:r>
    </w:p>
    <w:p w14:paraId="432A365E" w14:textId="6B0D20AC" w:rsidR="004A02CA" w:rsidRPr="008A5227" w:rsidRDefault="004A02CA" w:rsidP="008A5227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  <w:bCs/>
          <w:sz w:val="18"/>
          <w:szCs w:val="18"/>
        </w:rPr>
        <w:t>(w tym wypadku proszę wpisać imiona i nazwiska osób)</w:t>
      </w:r>
    </w:p>
    <w:p w14:paraId="752B74E7" w14:textId="248122D2" w:rsidR="004A02CA" w:rsidRDefault="004A02CA" w:rsidP="003F77D0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50AE6CEE" w14:textId="27ABAD2B" w:rsidR="004A02CA" w:rsidRDefault="004A02CA" w:rsidP="003F77D0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39667D66" w14:textId="77777777" w:rsidR="00957CAF" w:rsidRDefault="00957CAF" w:rsidP="00957CAF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001F139B" w14:textId="77777777" w:rsidR="00957CAF" w:rsidRDefault="00957CAF" w:rsidP="00957CAF">
      <w:pPr>
        <w:pStyle w:val="Akapitzlist"/>
        <w:tabs>
          <w:tab w:val="left" w:pos="7230"/>
        </w:tabs>
        <w:ind w:left="1440"/>
        <w:rPr>
          <w:rFonts w:ascii="Arial" w:hAnsi="Arial" w:cs="Arial"/>
          <w:bCs/>
        </w:rPr>
      </w:pPr>
    </w:p>
    <w:p w14:paraId="3A1FB203" w14:textId="697245EF" w:rsidR="0047585D" w:rsidRDefault="0047585D" w:rsidP="00C7567B">
      <w:pPr>
        <w:tabs>
          <w:tab w:val="left" w:pos="7230"/>
        </w:tabs>
        <w:rPr>
          <w:rFonts w:ascii="Arial" w:hAnsi="Arial" w:cs="Arial"/>
        </w:rPr>
      </w:pPr>
    </w:p>
    <w:p w14:paraId="2625BC73" w14:textId="59666211" w:rsidR="001A4B50" w:rsidRDefault="001A4B50" w:rsidP="001A4B50">
      <w:pPr>
        <w:rPr>
          <w:rFonts w:ascii="Arial" w:hAnsi="Arial" w:cs="Arial"/>
        </w:rPr>
      </w:pPr>
    </w:p>
    <w:p w14:paraId="47CD148C" w14:textId="545B7043" w:rsidR="002E19D7" w:rsidRDefault="002E19D7" w:rsidP="001A4B50">
      <w:pPr>
        <w:rPr>
          <w:rFonts w:ascii="Arial" w:hAnsi="Arial" w:cs="Arial"/>
        </w:rPr>
      </w:pPr>
    </w:p>
    <w:p w14:paraId="52EEA436" w14:textId="77777777" w:rsidR="002E19D7" w:rsidRDefault="002E19D7" w:rsidP="001A4B50">
      <w:pPr>
        <w:rPr>
          <w:rFonts w:ascii="Arial" w:hAnsi="Arial" w:cs="Arial"/>
        </w:rPr>
      </w:pPr>
    </w:p>
    <w:p w14:paraId="165754B0" w14:textId="77777777" w:rsidR="001A4B50" w:rsidRDefault="001A4B50" w:rsidP="001A4B50">
      <w:pPr>
        <w:rPr>
          <w:rFonts w:ascii="Arial" w:hAnsi="Arial" w:cs="Arial"/>
        </w:rPr>
      </w:pPr>
    </w:p>
    <w:p w14:paraId="170D74CF" w14:textId="6E538D0E" w:rsidR="001A4B50" w:rsidRPr="00D36CB4" w:rsidRDefault="001A4B50" w:rsidP="001A4B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7A46D9AD" w14:textId="77777777" w:rsidR="001A4B50" w:rsidRPr="000F6505" w:rsidRDefault="001A4B50" w:rsidP="001A4B50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0B19AFB2" w14:textId="77777777" w:rsidR="001A4B50" w:rsidRPr="000F6505" w:rsidRDefault="001A4B50" w:rsidP="001A4B50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375FE3A" w14:textId="77777777" w:rsidR="001A4B50" w:rsidRPr="000F6505" w:rsidRDefault="001A4B50" w:rsidP="001A4B50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10A6EA9D" w14:textId="77777777" w:rsidR="001A4B50" w:rsidRPr="000F6505" w:rsidRDefault="001A4B50" w:rsidP="001A4B50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E83401B" w14:textId="77777777" w:rsidR="001A4B50" w:rsidRPr="000F6505" w:rsidRDefault="001A4B50" w:rsidP="001A4B50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FF1C421" w14:textId="24FA9AC1" w:rsidR="001A4B50" w:rsidRDefault="001A4B50" w:rsidP="00C7567B">
      <w:pPr>
        <w:tabs>
          <w:tab w:val="left" w:pos="7230"/>
        </w:tabs>
        <w:rPr>
          <w:rFonts w:ascii="Arial" w:hAnsi="Arial" w:cs="Arial"/>
        </w:rPr>
      </w:pPr>
    </w:p>
    <w:p w14:paraId="3D0FAF7C" w14:textId="00A6E70D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1DFA9B17" w14:textId="3882FD76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14427142" w14:textId="448A2AE3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039C1990" w14:textId="16F3C381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209FE722" w14:textId="7336C535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17386F6D" w14:textId="0B2868EC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284DEC18" w14:textId="63842F35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6113FA6A" w14:textId="7AC6929E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2EF3A518" w14:textId="7476EB07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11237437" w14:textId="5EF1DF91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001AB68A" w14:textId="3D555463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0D931C81" w14:textId="439FAE80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5FF6418F" w14:textId="3CFAB7DB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796C14DC" w14:textId="6F367137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79BBEDD3" w14:textId="6F526A4D" w:rsidR="00D411AD" w:rsidRDefault="00D411AD" w:rsidP="00C7567B">
      <w:pPr>
        <w:tabs>
          <w:tab w:val="left" w:pos="7230"/>
        </w:tabs>
        <w:rPr>
          <w:rFonts w:ascii="Arial" w:hAnsi="Arial" w:cs="Arial"/>
        </w:rPr>
      </w:pPr>
    </w:p>
    <w:p w14:paraId="252835FA" w14:textId="30BA48D7" w:rsidR="0047585D" w:rsidRDefault="0047585D" w:rsidP="00C7567B">
      <w:pPr>
        <w:tabs>
          <w:tab w:val="left" w:pos="7230"/>
        </w:tabs>
        <w:rPr>
          <w:rFonts w:ascii="Arial" w:hAnsi="Arial" w:cs="Arial"/>
        </w:rPr>
      </w:pPr>
    </w:p>
    <w:p w14:paraId="0B293CB6" w14:textId="48720058" w:rsidR="007A3F0B" w:rsidRPr="00D411AD" w:rsidRDefault="0047585D" w:rsidP="00C7567B">
      <w:pPr>
        <w:tabs>
          <w:tab w:val="left" w:pos="7230"/>
        </w:tabs>
        <w:rPr>
          <w:rFonts w:ascii="Arial" w:hAnsi="Arial" w:cs="Arial"/>
        </w:rPr>
      </w:pPr>
      <w:r w:rsidRPr="00D411AD">
        <w:rPr>
          <w:rFonts w:ascii="Arial" w:hAnsi="Arial" w:cs="Arial"/>
        </w:rPr>
        <w:lastRenderedPageBreak/>
        <w:t>TABELA DO ZAŁĄCZNIKA NR 3</w:t>
      </w:r>
    </w:p>
    <w:p w14:paraId="5884193E" w14:textId="02DA67C6" w:rsidR="007A3F0B" w:rsidRPr="00D411AD" w:rsidRDefault="007A3F0B" w:rsidP="00C7567B">
      <w:pPr>
        <w:tabs>
          <w:tab w:val="left" w:pos="7230"/>
        </w:tabs>
        <w:rPr>
          <w:rFonts w:ascii="Arial" w:hAnsi="Arial" w:cs="Arial"/>
          <w:u w:val="single"/>
        </w:rPr>
      </w:pPr>
      <w:r w:rsidRPr="00D411AD">
        <w:rPr>
          <w:rFonts w:ascii="Arial" w:hAnsi="Arial" w:cs="Arial"/>
          <w:u w:val="single"/>
        </w:rPr>
        <w:t>POZACENOWE KRYTERIA WYBORU</w:t>
      </w:r>
      <w:r w:rsidR="00D01F15" w:rsidRPr="00D411AD">
        <w:rPr>
          <w:rFonts w:ascii="Arial" w:hAnsi="Arial" w:cs="Arial"/>
          <w:u w:val="single"/>
        </w:rPr>
        <w:t xml:space="preserve"> DLA CZĘŚCI 1 ZAMÓWIENIA</w:t>
      </w:r>
    </w:p>
    <w:p w14:paraId="710FC130" w14:textId="77777777" w:rsidR="0047585D" w:rsidRPr="00D36CB4" w:rsidRDefault="0047585D" w:rsidP="00C7567B">
      <w:pPr>
        <w:tabs>
          <w:tab w:val="left" w:pos="7230"/>
        </w:tabs>
        <w:rPr>
          <w:rFonts w:ascii="Arial" w:hAnsi="Arial" w:cs="Arial"/>
        </w:rPr>
      </w:pPr>
    </w:p>
    <w:p w14:paraId="63C07EB7" w14:textId="2C30D0C7" w:rsidR="008A5227" w:rsidRDefault="008A5227" w:rsidP="00C7567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28557BEA" w14:textId="70B2F045" w:rsidR="008A5227" w:rsidRPr="008A5227" w:rsidRDefault="008A5227" w:rsidP="003F77D0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>spełniam poniższe kryteria udziału w zapytaniu</w:t>
      </w:r>
    </w:p>
    <w:p w14:paraId="5D4C37B1" w14:textId="1D001C97" w:rsidR="008A5227" w:rsidRPr="008A5227" w:rsidRDefault="008A5227" w:rsidP="003F77D0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 xml:space="preserve">dysponuję osobami które spełniają poniższe kryteria </w:t>
      </w:r>
    </w:p>
    <w:p w14:paraId="597225C2" w14:textId="708FF238" w:rsidR="00A52812" w:rsidRPr="00D36CB4" w:rsidRDefault="008A5227" w:rsidP="00C7567B">
      <w:p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  <w:sz w:val="18"/>
          <w:szCs w:val="18"/>
        </w:rPr>
        <w:t>(proszę właściwe zakreślić):</w:t>
      </w:r>
    </w:p>
    <w:p w14:paraId="0B1F62B7" w14:textId="77777777" w:rsidR="00A52812" w:rsidRPr="00D36CB4" w:rsidRDefault="00A52812" w:rsidP="00C7567B">
      <w:pPr>
        <w:suppressAutoHyphens w:val="0"/>
        <w:ind w:left="1440"/>
        <w:rPr>
          <w:rFonts w:ascii="Arial" w:hAnsi="Arial" w:cs="Arial"/>
        </w:rPr>
      </w:pPr>
    </w:p>
    <w:tbl>
      <w:tblPr>
        <w:tblW w:w="996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394"/>
        <w:gridCol w:w="2835"/>
        <w:gridCol w:w="1175"/>
      </w:tblGrid>
      <w:tr w:rsidR="009E7148" w:rsidRPr="009E7148" w14:paraId="1BC672B5" w14:textId="77777777" w:rsidTr="002E19D7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8BCA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A4D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Kategoria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B6F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430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Liczba punktów możliwych do uzyskania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6C8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RANGA</w:t>
            </w:r>
            <w:r w:rsidRPr="009E7148">
              <w:rPr>
                <w:rFonts w:ascii="Arial" w:hAnsi="Arial" w:cs="Arial"/>
                <w:lang w:eastAsia="pl-PL"/>
              </w:rPr>
              <w:br/>
            </w:r>
            <w:r w:rsidRPr="009E7148">
              <w:rPr>
                <w:rFonts w:ascii="Arial" w:hAnsi="Arial" w:cs="Arial"/>
                <w:lang w:eastAsia="pl-PL"/>
              </w:rPr>
              <w:br/>
              <w:t>1 = niska</w:t>
            </w:r>
            <w:r w:rsidRPr="009E7148">
              <w:rPr>
                <w:rFonts w:ascii="Arial" w:hAnsi="Arial" w:cs="Arial"/>
                <w:lang w:eastAsia="pl-PL"/>
              </w:rPr>
              <w:br/>
              <w:t>2 = średnia</w:t>
            </w:r>
            <w:r w:rsidRPr="009E7148">
              <w:rPr>
                <w:rFonts w:ascii="Arial" w:hAnsi="Arial" w:cs="Arial"/>
                <w:lang w:eastAsia="pl-PL"/>
              </w:rPr>
              <w:br/>
              <w:t>3 = wysoka</w:t>
            </w:r>
          </w:p>
        </w:tc>
      </w:tr>
      <w:tr w:rsidR="009E7148" w:rsidRPr="009E7148" w14:paraId="7EC0E3C1" w14:textId="77777777" w:rsidTr="002E19D7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8B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968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051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7C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858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65549D68" w14:textId="77777777" w:rsidTr="002E19D7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5082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C8E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1EB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D16F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0F3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465D429B" w14:textId="77777777" w:rsidTr="002E19D7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48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48D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6967" w14:textId="06C349C2" w:rsidR="009E7148" w:rsidRPr="002E19D7" w:rsidRDefault="00D411AD" w:rsidP="002E19D7">
            <w:pPr>
              <w:keepLines/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411AD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Udokumentowany dorobek eksperta w zakresie aktywizacji społeczności lokalnych oraz animacji społeczności energetycznych:  preferowane 10 lat praktyki, minimum 3 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CAC9" w14:textId="4245BD7F" w:rsidR="00D411AD" w:rsidRPr="0017583A" w:rsidRDefault="00D411AD" w:rsidP="00C27942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pkt dorobek 0-2 lata</w:t>
            </w:r>
          </w:p>
          <w:p w14:paraId="25126BCB" w14:textId="6F5FA257" w:rsidR="00D411AD" w:rsidRPr="0017583A" w:rsidRDefault="00D411AD" w:rsidP="00D411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5 </w:t>
            </w: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pkt dorobek 3-9 lat</w:t>
            </w:r>
          </w:p>
          <w:p w14:paraId="7AA47ED0" w14:textId="439E01CB" w:rsidR="009E7148" w:rsidRPr="002E19D7" w:rsidRDefault="00D411AD" w:rsidP="002E19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10 p</w:t>
            </w:r>
            <w:r w:rsidR="002E19D7">
              <w:rPr>
                <w:rStyle w:val="eop"/>
                <w:rFonts w:ascii="Arial" w:hAnsi="Arial" w:cs="Arial"/>
                <w:sz w:val="20"/>
                <w:szCs w:val="20"/>
              </w:rPr>
              <w:t>kt dorobek 10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F12" w14:textId="6D9A066C" w:rsidR="009E7148" w:rsidRPr="009E7148" w:rsidRDefault="0047418A" w:rsidP="0047418A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9E7148" w:rsidRPr="009E7148" w14:paraId="6125E9D7" w14:textId="77777777" w:rsidTr="002E19D7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F93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3705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2A2" w14:textId="773E96A1" w:rsidR="009E7148" w:rsidRPr="002E19D7" w:rsidRDefault="00D411AD" w:rsidP="002E19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Udokumentowany dorobek eksperta w zakresie kreowania usług społecznych:</w:t>
            </w: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preferowane 10 lat praktyki, minimum 3 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9D61" w14:textId="73E9A856" w:rsidR="007A3F0B" w:rsidRPr="006A318D" w:rsidRDefault="007A3F0B" w:rsidP="004741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</w:p>
          <w:p w14:paraId="67440EFF" w14:textId="77777777" w:rsidR="00D411AD" w:rsidRPr="0017583A" w:rsidRDefault="00D411AD" w:rsidP="002E19D7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0 pkt dorobek 0-2 lata</w:t>
            </w:r>
          </w:p>
          <w:p w14:paraId="39003756" w14:textId="77777777" w:rsidR="00D411AD" w:rsidRPr="0017583A" w:rsidRDefault="00D411AD" w:rsidP="002E19D7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7583A">
              <w:rPr>
                <w:rStyle w:val="eop"/>
                <w:rFonts w:ascii="Arial" w:hAnsi="Arial" w:cs="Arial"/>
                <w:sz w:val="20"/>
                <w:szCs w:val="20"/>
              </w:rPr>
              <w:t>5 pkt dorobek 3-9 lat</w:t>
            </w:r>
          </w:p>
          <w:p w14:paraId="674C3D32" w14:textId="2BFF6AA9" w:rsidR="009E7148" w:rsidRPr="002E19D7" w:rsidRDefault="002E19D7" w:rsidP="002E19D7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10 pkt dorobek 10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A07" w14:textId="735F87F6" w:rsidR="009E7148" w:rsidRPr="009E7148" w:rsidRDefault="0047418A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9E7148" w:rsidRPr="009E7148" w14:paraId="7121ADCD" w14:textId="77777777" w:rsidTr="002E19D7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BB25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2C5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4C2" w14:textId="264F9AAA" w:rsidR="009E7148" w:rsidRPr="002E19D7" w:rsidRDefault="00D411AD" w:rsidP="002E19D7">
            <w:pPr>
              <w:suppressAutoHyphens w:val="0"/>
              <w:jc w:val="center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  <w:r w:rsidRPr="00D411AD">
              <w:rPr>
                <w:rFonts w:ascii="Arial" w:hAnsi="Arial" w:cs="Arial"/>
                <w:bdr w:val="none" w:sz="0" w:space="0" w:color="auto" w:frame="1"/>
                <w:shd w:val="clear" w:color="auto" w:fill="FFFFFF"/>
                <w:lang w:eastAsia="pl-PL"/>
              </w:rPr>
              <w:t xml:space="preserve">Udokumentowany dorobek eksperta w zakresie ekonomii społecznej: </w:t>
            </w:r>
            <w:r w:rsidRPr="00D411AD">
              <w:rPr>
                <w:rFonts w:ascii="Arial" w:hAnsi="Arial" w:cs="Arial"/>
                <w:bdr w:val="none" w:sz="0" w:space="0" w:color="auto" w:frame="1"/>
                <w:lang w:eastAsia="pl-PL"/>
              </w:rPr>
              <w:t>preferowane 10 lat praktyki, minimum 3 lata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4D6" w14:textId="07A30CD5" w:rsidR="00D411AD" w:rsidRPr="0017583A" w:rsidRDefault="00D411AD" w:rsidP="002E19D7">
            <w:pPr>
              <w:pStyle w:val="NormalnyWeb"/>
              <w:shd w:val="clear" w:color="auto" w:fill="FFFFFF"/>
              <w:spacing w:before="0" w:beforeAutospacing="0" w:after="0" w:afterAutospacing="0"/>
              <w:ind w:left="285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 pkt dorobek 0-2 lat</w:t>
            </w:r>
            <w:r w:rsidR="00C2794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</w:t>
            </w:r>
          </w:p>
          <w:p w14:paraId="1FED69AF" w14:textId="4D134841" w:rsidR="009E7148" w:rsidRPr="002E19D7" w:rsidRDefault="00D411AD" w:rsidP="002E19D7">
            <w:pPr>
              <w:pStyle w:val="NormalnyWeb"/>
              <w:shd w:val="clear" w:color="auto" w:fill="FFFFFF"/>
              <w:spacing w:before="0" w:beforeAutospacing="0" w:after="0" w:afterAutospacing="0"/>
              <w:ind w:left="285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 pkt dorobek 3-9 lat</w:t>
            </w:r>
            <w:r w:rsidRPr="0017583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10 pkt dorobek 10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4EE" w14:textId="7D3451CE" w:rsidR="009E7148" w:rsidRPr="009E7148" w:rsidRDefault="0047418A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9E7148" w:rsidRPr="009E7148" w14:paraId="138E2126" w14:textId="77777777" w:rsidTr="002E19D7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EAE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70C5" w14:textId="1C721656" w:rsidR="009E7148" w:rsidRPr="009E7148" w:rsidRDefault="007A3F0B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FAF2" w14:textId="238AED61" w:rsidR="009E7148" w:rsidRPr="006A318D" w:rsidRDefault="00C27942" w:rsidP="00D411AD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C27942">
              <w:rPr>
                <w:rFonts w:ascii="Arial" w:hAnsi="Arial" w:cs="Arial"/>
                <w:bdr w:val="none" w:sz="0" w:space="0" w:color="auto" w:frame="1"/>
                <w:lang w:eastAsia="pl-PL"/>
              </w:rPr>
              <w:t>K</w:t>
            </w:r>
            <w:r w:rsidR="007A3F0B" w:rsidRPr="00C27942">
              <w:rPr>
                <w:rFonts w:ascii="Arial" w:hAnsi="Arial" w:cs="Arial"/>
                <w:bdr w:val="none" w:sz="0" w:space="0" w:color="auto" w:frame="1"/>
                <w:lang w:eastAsia="pl-PL"/>
              </w:rPr>
              <w:t>onspekt opracowania o tytule roboczym: „Ekonomia współdzielenia - poradnik lokalnej gospodarki obiegu zamknięteg</w:t>
            </w:r>
            <w:r w:rsidR="007A3F0B" w:rsidRPr="00753B2E">
              <w:rPr>
                <w:rFonts w:ascii="Arial" w:hAnsi="Arial" w:cs="Arial"/>
                <w:bdr w:val="none" w:sz="0" w:space="0" w:color="auto" w:frame="1"/>
                <w:lang w:eastAsia="pl-PL"/>
              </w:rPr>
              <w:t>o</w:t>
            </w:r>
            <w:r w:rsidR="00753B2E" w:rsidRPr="00753B2E">
              <w:rPr>
                <w:rFonts w:ascii="Arial" w:hAnsi="Arial" w:cs="Arial"/>
                <w:bdr w:val="none" w:sz="0" w:space="0" w:color="auto" w:frame="1"/>
                <w:lang w:eastAsia="pl-PL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0AB1" w14:textId="255D08F8" w:rsidR="00957CAF" w:rsidRPr="00642E8E" w:rsidRDefault="00C27942" w:rsidP="00C27942">
            <w:pPr>
              <w:shd w:val="clear" w:color="auto" w:fill="FFFFFF"/>
              <w:suppressAutoHyphens w:val="0"/>
              <w:ind w:left="285"/>
              <w:jc w:val="center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0 pkt- konspekt nie został </w:t>
            </w:r>
            <w:r w:rsidR="00957CAF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przedstawiony</w:t>
            </w:r>
          </w:p>
          <w:p w14:paraId="1062E30C" w14:textId="4C663667" w:rsidR="00957CAF" w:rsidRPr="00642E8E" w:rsidRDefault="00957CAF" w:rsidP="00C27942">
            <w:pPr>
              <w:shd w:val="clear" w:color="auto" w:fill="FFFFFF"/>
              <w:suppressAutoHyphens w:val="0"/>
              <w:ind w:left="285"/>
              <w:jc w:val="center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10 pkt- </w:t>
            </w:r>
            <w:r w:rsidR="00C27942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konspekt został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 przedstawiony w sposób schematyczny</w:t>
            </w:r>
          </w:p>
          <w:p w14:paraId="3CAD066C" w14:textId="67E26D81" w:rsidR="00957CAF" w:rsidRPr="00642E8E" w:rsidRDefault="00957CAF" w:rsidP="00C27942">
            <w:pPr>
              <w:shd w:val="clear" w:color="auto" w:fill="FFFFFF"/>
              <w:suppressAutoHyphens w:val="0"/>
              <w:ind w:left="285"/>
              <w:jc w:val="center"/>
              <w:rPr>
                <w:rFonts w:ascii="Segoe UI" w:hAnsi="Segoe UI" w:cs="Segoe UI"/>
                <w:color w:val="242424"/>
                <w:sz w:val="23"/>
                <w:szCs w:val="23"/>
                <w:lang w:eastAsia="pl-PL"/>
              </w:rPr>
            </w:pP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20 pkt-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konspekt </w:t>
            </w:r>
            <w:r w:rsidR="00C27942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 xml:space="preserve">zawiera </w:t>
            </w:r>
            <w:r w:rsidRPr="00642E8E">
              <w:rPr>
                <w:rFonts w:ascii="Arial" w:hAnsi="Arial" w:cs="Arial"/>
                <w:color w:val="000000"/>
                <w:bdr w:val="none" w:sz="0" w:space="0" w:color="auto" w:frame="1"/>
                <w:lang w:eastAsia="pl-PL"/>
              </w:rPr>
              <w:t>szczegółowy opis założeń opracowania</w:t>
            </w:r>
          </w:p>
          <w:p w14:paraId="4C591DC2" w14:textId="273DF4FB" w:rsidR="009E7148" w:rsidRPr="006A318D" w:rsidRDefault="009E7148" w:rsidP="00957CAF">
            <w:pPr>
              <w:shd w:val="clear" w:color="auto" w:fill="FFFFFF"/>
              <w:suppressAutoHyphens w:val="0"/>
              <w:rPr>
                <w:rFonts w:ascii="Segoe UI" w:hAnsi="Segoe UI" w:cs="Segoe UI"/>
                <w:color w:val="FF0000"/>
                <w:sz w:val="23"/>
                <w:szCs w:val="23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175" w14:textId="3BAB40B9" w:rsidR="009E7148" w:rsidRPr="009E7148" w:rsidRDefault="0047418A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</w:tr>
    </w:tbl>
    <w:p w14:paraId="7E5BDE38" w14:textId="77777777" w:rsidR="00D411AD" w:rsidRPr="0017583A" w:rsidRDefault="00D411AD" w:rsidP="00D411AD">
      <w:pPr>
        <w:keepLines/>
        <w:shd w:val="clear" w:color="auto" w:fill="FFFFFF"/>
        <w:suppressAutoHyphens w:val="0"/>
        <w:rPr>
          <w:rFonts w:ascii="Arial" w:hAnsi="Arial" w:cs="Arial"/>
          <w:bCs/>
        </w:rPr>
      </w:pPr>
    </w:p>
    <w:p w14:paraId="4EA1A1D7" w14:textId="64780D8E" w:rsidR="00B37090" w:rsidRDefault="00B37090" w:rsidP="00C7567B">
      <w:pPr>
        <w:tabs>
          <w:tab w:val="left" w:pos="7230"/>
        </w:tabs>
        <w:rPr>
          <w:rFonts w:ascii="Arial" w:hAnsi="Arial" w:cs="Arial"/>
        </w:rPr>
      </w:pPr>
    </w:p>
    <w:p w14:paraId="6CACF21A" w14:textId="58B68B36" w:rsidR="00B37090" w:rsidRDefault="00B37090" w:rsidP="00C7567B">
      <w:pPr>
        <w:tabs>
          <w:tab w:val="left" w:pos="7230"/>
        </w:tabs>
        <w:rPr>
          <w:rFonts w:ascii="Arial" w:hAnsi="Arial" w:cs="Arial"/>
        </w:rPr>
      </w:pPr>
    </w:p>
    <w:p w14:paraId="416EC664" w14:textId="41AE6842" w:rsidR="00F96CAD" w:rsidRPr="00D36CB4" w:rsidRDefault="00F96CAD" w:rsidP="00C7567B">
      <w:pPr>
        <w:tabs>
          <w:tab w:val="left" w:pos="7230"/>
        </w:tabs>
        <w:rPr>
          <w:rFonts w:ascii="Arial" w:hAnsi="Arial" w:cs="Arial"/>
        </w:rPr>
      </w:pPr>
    </w:p>
    <w:p w14:paraId="40157FD3" w14:textId="7015CC63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13D58C6F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B15AFF2" w14:textId="77777777" w:rsidR="00D36CB4" w:rsidRPr="000F6505" w:rsidRDefault="00D36CB4" w:rsidP="00FB7154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A0BB0D3" w14:textId="77777777" w:rsidR="00D36CB4" w:rsidRPr="000F6505" w:rsidRDefault="00D36CB4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2D8B8DA8" w14:textId="77777777" w:rsidR="00D36CB4" w:rsidRPr="000F6505" w:rsidRDefault="00D36CB4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5DC63B60" w14:textId="77777777" w:rsidR="00D36CB4" w:rsidRPr="000F6505" w:rsidRDefault="00D36CB4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C711E10" w14:textId="3536D144" w:rsidR="00D36CB4" w:rsidRDefault="00D36CB4" w:rsidP="00C7567B">
      <w:pPr>
        <w:tabs>
          <w:tab w:val="left" w:pos="7230"/>
        </w:tabs>
        <w:rPr>
          <w:rFonts w:ascii="Arial" w:hAnsi="Arial" w:cs="Arial"/>
        </w:rPr>
      </w:pPr>
    </w:p>
    <w:p w14:paraId="19273475" w14:textId="2FB1E169" w:rsidR="00D01F15" w:rsidRDefault="00D01F15" w:rsidP="00C7567B">
      <w:pPr>
        <w:tabs>
          <w:tab w:val="left" w:pos="7230"/>
        </w:tabs>
        <w:rPr>
          <w:rFonts w:ascii="Arial" w:hAnsi="Arial" w:cs="Arial"/>
        </w:rPr>
      </w:pPr>
    </w:p>
    <w:p w14:paraId="77DEA169" w14:textId="170A91A4" w:rsidR="00D01F15" w:rsidRPr="00D36CB4" w:rsidRDefault="00D01F15" w:rsidP="00D01F15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1 do Zapytania ofertowego nr</w:t>
      </w:r>
      <w:r w:rsidR="002E19D7">
        <w:rPr>
          <w:rFonts w:ascii="Arial" w:hAnsi="Arial" w:cs="Arial"/>
          <w:b/>
        </w:rPr>
        <w:t xml:space="preserve"> 7</w:t>
      </w:r>
      <w:r w:rsidRPr="00E14D75">
        <w:rPr>
          <w:rFonts w:ascii="Arial" w:hAnsi="Arial" w:cs="Arial"/>
          <w:b/>
        </w:rPr>
        <w:t>/2023/NFOŚiGW</w:t>
      </w:r>
      <w:r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2E19D7">
        <w:rPr>
          <w:rFonts w:ascii="Arial" w:hAnsi="Arial" w:cs="Arial"/>
          <w:b/>
        </w:rPr>
        <w:t>13.11.</w:t>
      </w:r>
      <w:r w:rsidRPr="00D36CB4">
        <w:rPr>
          <w:rFonts w:ascii="Arial" w:hAnsi="Arial" w:cs="Arial"/>
          <w:b/>
        </w:rPr>
        <w:t>2023r.– Formularz Ofertowy</w:t>
      </w:r>
    </w:p>
    <w:p w14:paraId="32E32AD0" w14:textId="77777777" w:rsidR="00D01F15" w:rsidRDefault="00D01F15" w:rsidP="00D01F15">
      <w:pPr>
        <w:jc w:val="both"/>
        <w:rPr>
          <w:rFonts w:ascii="Arial" w:hAnsi="Arial" w:cs="Arial"/>
        </w:rPr>
      </w:pPr>
    </w:p>
    <w:p w14:paraId="4FEE362B" w14:textId="77777777" w:rsidR="00D01F15" w:rsidRPr="00D36CB4" w:rsidRDefault="00D01F15" w:rsidP="00D01F15">
      <w:pPr>
        <w:jc w:val="both"/>
        <w:rPr>
          <w:rFonts w:ascii="Arial" w:hAnsi="Arial" w:cs="Arial"/>
        </w:rPr>
      </w:pPr>
    </w:p>
    <w:p w14:paraId="00A0E9D7" w14:textId="77777777" w:rsidR="00D01F15" w:rsidRDefault="00D01F15" w:rsidP="00D01F15">
      <w:pPr>
        <w:jc w:val="right"/>
        <w:rPr>
          <w:rFonts w:ascii="Arial" w:hAnsi="Arial" w:cs="Arial"/>
        </w:rPr>
      </w:pPr>
    </w:p>
    <w:p w14:paraId="383784E5" w14:textId="77777777" w:rsidR="00D01F15" w:rsidRDefault="00D01F15" w:rsidP="00D01F15">
      <w:pPr>
        <w:jc w:val="right"/>
        <w:rPr>
          <w:rFonts w:ascii="Arial" w:hAnsi="Arial" w:cs="Arial"/>
        </w:rPr>
      </w:pPr>
    </w:p>
    <w:p w14:paraId="44F209FA" w14:textId="77777777" w:rsidR="00D01F15" w:rsidRPr="00D36CB4" w:rsidRDefault="00D01F15" w:rsidP="00D01F15">
      <w:pPr>
        <w:jc w:val="right"/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………………………………………dnia ……………………….roku</w:t>
      </w:r>
    </w:p>
    <w:p w14:paraId="14759763" w14:textId="77777777" w:rsidR="00D01F15" w:rsidRPr="000F6505" w:rsidRDefault="00D01F15" w:rsidP="00D01F1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0F6505">
        <w:rPr>
          <w:rFonts w:ascii="Arial" w:hAnsi="Arial" w:cs="Arial"/>
          <w:sz w:val="16"/>
          <w:szCs w:val="16"/>
        </w:rPr>
        <w:tab/>
      </w:r>
    </w:p>
    <w:p w14:paraId="7E3D6317" w14:textId="77777777" w:rsidR="00D01F15" w:rsidRPr="00D36CB4" w:rsidRDefault="00D01F15" w:rsidP="00D01F15">
      <w:pPr>
        <w:ind w:left="2124" w:firstLine="708"/>
        <w:jc w:val="center"/>
        <w:rPr>
          <w:rFonts w:ascii="Arial" w:hAnsi="Arial" w:cs="Arial"/>
        </w:rPr>
      </w:pPr>
    </w:p>
    <w:p w14:paraId="140F570E" w14:textId="77777777" w:rsidR="00D01F15" w:rsidRDefault="00D01F15" w:rsidP="00D01F15">
      <w:pPr>
        <w:jc w:val="center"/>
        <w:rPr>
          <w:rFonts w:ascii="Arial" w:hAnsi="Arial" w:cs="Arial"/>
          <w:b/>
        </w:rPr>
      </w:pPr>
    </w:p>
    <w:p w14:paraId="2B8B6491" w14:textId="77777777" w:rsidR="00D01F15" w:rsidRDefault="00D01F15" w:rsidP="00D01F15">
      <w:pPr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FORMULARZ OFERTOWY</w:t>
      </w:r>
    </w:p>
    <w:p w14:paraId="1D9DD629" w14:textId="1F68F279" w:rsidR="00D01F15" w:rsidRPr="00D411AD" w:rsidRDefault="00753B2E" w:rsidP="00D01F1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CZĘŚ</w:t>
      </w:r>
      <w:r w:rsidR="00D01F15" w:rsidRPr="00D411AD">
        <w:rPr>
          <w:rFonts w:ascii="Arial" w:hAnsi="Arial" w:cs="Arial"/>
          <w:b/>
          <w:u w:val="single"/>
        </w:rPr>
        <w:t xml:space="preserve">CI </w:t>
      </w:r>
      <w:r w:rsidR="00D411AD" w:rsidRPr="00D411AD">
        <w:rPr>
          <w:rFonts w:ascii="Arial" w:hAnsi="Arial" w:cs="Arial"/>
          <w:b/>
          <w:u w:val="single"/>
        </w:rPr>
        <w:t>2</w:t>
      </w:r>
      <w:r w:rsidR="00D01F15" w:rsidRPr="00D411AD">
        <w:rPr>
          <w:rFonts w:ascii="Arial" w:hAnsi="Arial" w:cs="Arial"/>
          <w:b/>
          <w:u w:val="single"/>
        </w:rPr>
        <w:t xml:space="preserve"> ZAMÓWIENIA</w:t>
      </w:r>
    </w:p>
    <w:p w14:paraId="4B2DA14F" w14:textId="77777777" w:rsidR="00D01F15" w:rsidRDefault="00D01F15" w:rsidP="00D01F15">
      <w:pPr>
        <w:pStyle w:val="Akapitzlist"/>
        <w:ind w:left="0"/>
        <w:rPr>
          <w:rFonts w:ascii="Arial" w:hAnsi="Arial" w:cs="Arial"/>
          <w:b/>
          <w:u w:val="single"/>
        </w:rPr>
      </w:pPr>
    </w:p>
    <w:p w14:paraId="31EED9B4" w14:textId="77777777" w:rsidR="00753B2E" w:rsidRDefault="00753B2E" w:rsidP="00D01F15">
      <w:pPr>
        <w:pStyle w:val="Akapitzlist"/>
        <w:ind w:left="0"/>
        <w:rPr>
          <w:rFonts w:ascii="Arial" w:hAnsi="Arial" w:cs="Arial"/>
          <w:b/>
          <w:u w:val="single"/>
        </w:rPr>
      </w:pPr>
    </w:p>
    <w:p w14:paraId="3092394E" w14:textId="40D12114" w:rsidR="00D01F15" w:rsidRPr="00D36CB4" w:rsidRDefault="00D01F15" w:rsidP="00D01F15">
      <w:pPr>
        <w:pStyle w:val="Akapitzlist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Zamawiającego</w:t>
      </w:r>
    </w:p>
    <w:p w14:paraId="74AD247F" w14:textId="77777777" w:rsidR="00D01F15" w:rsidRPr="00D36CB4" w:rsidRDefault="00D01F15" w:rsidP="00D01F15">
      <w:pPr>
        <w:ind w:right="290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Caritas Polska</w:t>
      </w:r>
    </w:p>
    <w:p w14:paraId="315E2110" w14:textId="77777777" w:rsidR="00D01F15" w:rsidRPr="00D36CB4" w:rsidRDefault="00D01F15" w:rsidP="00D01F15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Adres siedziby:</w:t>
      </w:r>
    </w:p>
    <w:p w14:paraId="03271F49" w14:textId="77777777" w:rsidR="00D01F15" w:rsidRPr="00D36CB4" w:rsidRDefault="00D01F15" w:rsidP="00D01F15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ul. Okopowa 55 </w:t>
      </w:r>
    </w:p>
    <w:p w14:paraId="0EE7D70A" w14:textId="77777777" w:rsidR="00D01F15" w:rsidRPr="00D36CB4" w:rsidRDefault="00D01F15" w:rsidP="00D01F15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01 - 043 Warszawa </w:t>
      </w:r>
    </w:p>
    <w:p w14:paraId="6F3151DB" w14:textId="77777777" w:rsidR="00D01F15" w:rsidRPr="00D36CB4" w:rsidRDefault="00D01F15" w:rsidP="00D01F15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telefon:</w:t>
      </w:r>
      <w:r w:rsidRPr="00D36CB4">
        <w:rPr>
          <w:rFonts w:ascii="Arial" w:hAnsi="Arial" w:cs="Arial"/>
        </w:rPr>
        <w:tab/>
        <w:t>+48 22 3348500</w:t>
      </w:r>
    </w:p>
    <w:p w14:paraId="521E2A61" w14:textId="77777777" w:rsidR="00D01F15" w:rsidRPr="00D36CB4" w:rsidRDefault="00D01F15" w:rsidP="00D01F15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e-mail: </w:t>
      </w:r>
      <w:r w:rsidRPr="00D36CB4">
        <w:rPr>
          <w:rFonts w:ascii="Arial" w:hAnsi="Arial" w:cs="Arial"/>
        </w:rPr>
        <w:tab/>
        <w:t>zakupy@caritas.org.pl</w:t>
      </w:r>
    </w:p>
    <w:p w14:paraId="6A4CB3C3" w14:textId="77777777" w:rsidR="00D01F15" w:rsidRPr="00D36CB4" w:rsidRDefault="00D01F15" w:rsidP="00D01F15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Wykonawcy</w:t>
      </w:r>
    </w:p>
    <w:p w14:paraId="1B992898" w14:textId="77777777" w:rsidR="00D01F15" w:rsidRPr="00D36CB4" w:rsidRDefault="00D01F15" w:rsidP="00D01F15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Nazwa: </w:t>
      </w:r>
      <w:r w:rsidRPr="00D36CB4">
        <w:rPr>
          <w:rFonts w:ascii="Arial" w:hAnsi="Arial" w:cs="Arial"/>
        </w:rPr>
        <w:tab/>
      </w:r>
    </w:p>
    <w:p w14:paraId="5DB70025" w14:textId="77777777" w:rsidR="00D01F15" w:rsidRPr="00D36CB4" w:rsidRDefault="00D01F15" w:rsidP="00D01F15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proofErr w:type="spellStart"/>
      <w:r w:rsidRPr="00D36CB4">
        <w:rPr>
          <w:rFonts w:ascii="Arial" w:hAnsi="Arial" w:cs="Arial"/>
          <w:lang w:val="en-US"/>
        </w:rPr>
        <w:t>Adres</w:t>
      </w:r>
      <w:proofErr w:type="spellEnd"/>
      <w:r w:rsidRPr="00D36CB4">
        <w:rPr>
          <w:rFonts w:ascii="Arial" w:hAnsi="Arial" w:cs="Arial"/>
          <w:lang w:val="en-US"/>
        </w:rPr>
        <w:t xml:space="preserve">: </w:t>
      </w:r>
      <w:r w:rsidRPr="00D36CB4">
        <w:rPr>
          <w:rFonts w:ascii="Arial" w:hAnsi="Arial" w:cs="Arial"/>
          <w:lang w:val="en-US"/>
        </w:rPr>
        <w:tab/>
      </w:r>
    </w:p>
    <w:p w14:paraId="508D7CBB" w14:textId="77777777" w:rsidR="00D01F15" w:rsidRPr="00D36CB4" w:rsidRDefault="00D01F15" w:rsidP="00D01F15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NIP: </w:t>
      </w:r>
      <w:r w:rsidRPr="00D36CB4">
        <w:rPr>
          <w:rFonts w:ascii="Arial" w:hAnsi="Arial" w:cs="Arial"/>
          <w:lang w:val="en-US"/>
        </w:rPr>
        <w:tab/>
      </w:r>
    </w:p>
    <w:p w14:paraId="5EF70459" w14:textId="77777777" w:rsidR="00D01F15" w:rsidRPr="00D36CB4" w:rsidRDefault="00D01F15" w:rsidP="00D01F15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E-mail: .........................................., tel.: </w:t>
      </w:r>
      <w:r w:rsidRPr="00D36CB4">
        <w:rPr>
          <w:rFonts w:ascii="Arial" w:hAnsi="Arial" w:cs="Arial"/>
          <w:lang w:val="en-US"/>
        </w:rPr>
        <w:tab/>
      </w:r>
    </w:p>
    <w:p w14:paraId="456EB22F" w14:textId="780AEA83" w:rsidR="00D01F15" w:rsidRPr="002E19D7" w:rsidRDefault="00D01F15" w:rsidP="002E19D7">
      <w:pPr>
        <w:pStyle w:val="Akapitzlist"/>
        <w:numPr>
          <w:ilvl w:val="1"/>
          <w:numId w:val="11"/>
        </w:numPr>
        <w:suppressAutoHyphens w:val="0"/>
        <w:spacing w:after="160"/>
        <w:jc w:val="both"/>
        <w:rPr>
          <w:rFonts w:ascii="Arial" w:hAnsi="Arial" w:cs="Arial"/>
        </w:rPr>
      </w:pPr>
      <w:r w:rsidRPr="002E19D7">
        <w:rPr>
          <w:rFonts w:ascii="Arial" w:hAnsi="Arial" w:cs="Arial"/>
          <w:b/>
          <w:bCs/>
        </w:rPr>
        <w:t>Nazwa</w:t>
      </w:r>
      <w:r w:rsidRPr="002E19D7">
        <w:rPr>
          <w:rFonts w:ascii="Arial" w:hAnsi="Arial" w:cs="Arial"/>
        </w:rPr>
        <w:t xml:space="preserve"> </w:t>
      </w:r>
      <w:r w:rsidRPr="002E19D7">
        <w:rPr>
          <w:rFonts w:ascii="Arial" w:hAnsi="Arial" w:cs="Arial"/>
          <w:b/>
        </w:rPr>
        <w:t xml:space="preserve">i nr zamówienia: </w:t>
      </w:r>
    </w:p>
    <w:p w14:paraId="42B68579" w14:textId="77777777" w:rsidR="00D01F15" w:rsidRDefault="00D01F15" w:rsidP="00D01F15">
      <w:pPr>
        <w:pStyle w:val="Nagwek1"/>
        <w:numPr>
          <w:ilvl w:val="0"/>
          <w:numId w:val="0"/>
        </w:numPr>
        <w:rPr>
          <w:b w:val="0"/>
          <w:lang w:val="pl-PL"/>
        </w:rPr>
      </w:pPr>
      <w:r w:rsidRPr="008B784E">
        <w:rPr>
          <w:b w:val="0"/>
          <w:lang w:val="pl-PL"/>
        </w:rPr>
        <w:t xml:space="preserve">ZAPYTANIE OFERTOWE/OGŁOSZENIE O UDZIELENIE ZAMÓWIENIA </w:t>
      </w:r>
    </w:p>
    <w:p w14:paraId="6F2B48F9" w14:textId="77777777" w:rsidR="00D01F15" w:rsidRDefault="00D01F15" w:rsidP="00D01F15">
      <w:pPr>
        <w:pStyle w:val="Nagwek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Nr </w:t>
      </w:r>
      <w:r>
        <w:rPr>
          <w:b w:val="0"/>
          <w:lang w:val="pl-PL"/>
        </w:rPr>
        <w:t>….</w:t>
      </w:r>
      <w:r w:rsidRPr="008B784E">
        <w:rPr>
          <w:b w:val="0"/>
        </w:rPr>
        <w:t>/2023/NFOŚiGW</w:t>
      </w:r>
      <w:r w:rsidRPr="008B784E">
        <w:rPr>
          <w:b w:val="0"/>
          <w:lang w:val="pl-PL"/>
        </w:rPr>
        <w:t xml:space="preserve"> </w:t>
      </w:r>
      <w:r w:rsidRPr="008B784E">
        <w:rPr>
          <w:b w:val="0"/>
        </w:rPr>
        <w:t xml:space="preserve">z dnia </w:t>
      </w:r>
      <w:r>
        <w:rPr>
          <w:b w:val="0"/>
          <w:lang w:val="pl-PL"/>
        </w:rPr>
        <w:t>…..</w:t>
      </w:r>
      <w:r w:rsidRPr="008B784E">
        <w:rPr>
          <w:b w:val="0"/>
        </w:rPr>
        <w:t>2023 r.</w:t>
      </w:r>
    </w:p>
    <w:p w14:paraId="6A9B6660" w14:textId="77777777" w:rsidR="00D01F15" w:rsidRPr="008B784E" w:rsidRDefault="00D01F15" w:rsidP="00D01F15">
      <w:pPr>
        <w:rPr>
          <w:lang w:val="x-none"/>
        </w:rPr>
      </w:pPr>
    </w:p>
    <w:p w14:paraId="66B35CB2" w14:textId="47E6FF53" w:rsidR="00D01F15" w:rsidRPr="002E19D7" w:rsidRDefault="00D01F15" w:rsidP="002E19D7">
      <w:pPr>
        <w:pStyle w:val="Akapitzlist"/>
        <w:numPr>
          <w:ilvl w:val="1"/>
          <w:numId w:val="11"/>
        </w:numPr>
        <w:suppressAutoHyphens w:val="0"/>
        <w:spacing w:after="160"/>
        <w:jc w:val="both"/>
        <w:rPr>
          <w:rFonts w:ascii="Arial" w:hAnsi="Arial" w:cs="Arial"/>
          <w:b/>
        </w:rPr>
      </w:pPr>
      <w:r w:rsidRPr="002E19D7">
        <w:rPr>
          <w:rFonts w:ascii="Arial" w:hAnsi="Arial" w:cs="Arial"/>
          <w:b/>
        </w:rPr>
        <w:t>Szczegóły dotyczące realizacji zamówienia:</w:t>
      </w:r>
    </w:p>
    <w:p w14:paraId="57F9D0AC" w14:textId="77777777" w:rsidR="00D411AD" w:rsidRDefault="00D01F15" w:rsidP="00D411AD">
      <w:pPr>
        <w:contextualSpacing/>
        <w:jc w:val="both"/>
        <w:rPr>
          <w:rFonts w:ascii="Arial" w:eastAsia="Arial" w:hAnsi="Arial" w:cs="Arial"/>
          <w:lang w:eastAsia="pl-PL"/>
        </w:rPr>
      </w:pPr>
      <w:r w:rsidRPr="00D36CB4">
        <w:rPr>
          <w:rFonts w:ascii="Arial" w:eastAsia="Arial" w:hAnsi="Arial" w:cs="Arial"/>
        </w:rPr>
        <w:t>Realizacja wybranych zadań zgodnie z Zapytaniem ofertowym pkt 2.1 w ramach projektu “</w:t>
      </w:r>
      <w:r w:rsidRPr="00D36CB4">
        <w:rPr>
          <w:rStyle w:val="normaltextrun"/>
          <w:rFonts w:ascii="Arial" w:eastAsia="Arial" w:hAnsi="Arial" w:cs="Arial"/>
          <w:color w:val="000000" w:themeColor="text1"/>
        </w:rPr>
        <w:t>Caritas Laudato si': Aktywna edukacja wspólnot Caritas w zakresie przeciwdziałania nadkonsumpcji w dążeniu do gospodarki o obiegu zamkniętym</w:t>
      </w:r>
      <w:r w:rsidRPr="00D36CB4">
        <w:rPr>
          <w:rFonts w:ascii="Arial" w:eastAsia="Arial" w:hAnsi="Arial" w:cs="Arial"/>
          <w:lang w:eastAsia="pl-PL"/>
        </w:rPr>
        <w:t>” współfinansowanego ze środków NFOŚiGW.</w:t>
      </w:r>
    </w:p>
    <w:p w14:paraId="63C7BD5F" w14:textId="77777777" w:rsidR="002E19D7" w:rsidRDefault="002E19D7" w:rsidP="00D411AD">
      <w:pPr>
        <w:contextualSpacing/>
        <w:jc w:val="both"/>
        <w:rPr>
          <w:rFonts w:ascii="Arial" w:hAnsi="Arial" w:cs="Arial"/>
          <w:b/>
        </w:rPr>
      </w:pPr>
    </w:p>
    <w:p w14:paraId="2A6CD9D7" w14:textId="285F1842" w:rsidR="00D01F15" w:rsidRPr="002E19D7" w:rsidRDefault="00D01F15" w:rsidP="002E19D7">
      <w:pPr>
        <w:pStyle w:val="Akapitzlist"/>
        <w:numPr>
          <w:ilvl w:val="1"/>
          <w:numId w:val="11"/>
        </w:numPr>
        <w:contextualSpacing/>
        <w:jc w:val="both"/>
        <w:rPr>
          <w:rFonts w:ascii="Arial" w:eastAsia="Arial" w:hAnsi="Arial" w:cs="Arial"/>
          <w:lang w:eastAsia="pl-PL"/>
        </w:rPr>
      </w:pPr>
      <w:r w:rsidRPr="002E19D7">
        <w:rPr>
          <w:rFonts w:ascii="Arial" w:hAnsi="Arial" w:cs="Arial"/>
          <w:b/>
        </w:rPr>
        <w:t>Oświadczam, iż zapoznałem się i akceptuję warunki dotyczące realizacji przedmiotu zamówienia przedstawione w zapytaniu ofertowym/ogłoszeniu o zamówieniu.</w:t>
      </w:r>
    </w:p>
    <w:p w14:paraId="2CEDD7A9" w14:textId="77777777" w:rsidR="00D01F15" w:rsidRPr="00D36CB4" w:rsidRDefault="00D01F15" w:rsidP="00D411AD">
      <w:pPr>
        <w:keepNext/>
        <w:numPr>
          <w:ilvl w:val="1"/>
          <w:numId w:val="11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Oferuję wykonanie przedmiotu zamówienia za kwotę: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  <w:gridCol w:w="690"/>
      </w:tblGrid>
      <w:tr w:rsidR="00D01F15" w:rsidRPr="00D36CB4" w14:paraId="5026D7DB" w14:textId="77777777" w:rsidTr="00957CAF">
        <w:trPr>
          <w:cantSplit/>
          <w:trHeight w:val="476"/>
        </w:trPr>
        <w:tc>
          <w:tcPr>
            <w:tcW w:w="9773" w:type="dxa"/>
            <w:shd w:val="clear" w:color="auto" w:fill="auto"/>
          </w:tcPr>
          <w:p w14:paraId="3B773DF8" w14:textId="77777777" w:rsidR="00D01F15" w:rsidRDefault="00D01F15" w:rsidP="00957CAF">
            <w:pPr>
              <w:jc w:val="both"/>
              <w:rPr>
                <w:rFonts w:ascii="Arial" w:hAnsi="Arial" w:cs="Arial"/>
                <w:strike/>
              </w:rPr>
            </w:pPr>
            <w:r w:rsidRPr="00D36CB4">
              <w:rPr>
                <w:rFonts w:ascii="Arial" w:hAnsi="Arial" w:cs="Arial"/>
              </w:rPr>
              <w:t xml:space="preserve">Realizacja </w:t>
            </w:r>
            <w:r w:rsidRPr="00B171C2">
              <w:rPr>
                <w:rFonts w:ascii="Arial" w:hAnsi="Arial" w:cs="Arial"/>
              </w:rPr>
              <w:t>usługi/dostawy</w:t>
            </w:r>
            <w:r w:rsidRPr="00D36CB4">
              <w:rPr>
                <w:rFonts w:ascii="Arial" w:hAnsi="Arial" w:cs="Arial"/>
                <w:strike/>
              </w:rPr>
              <w:t xml:space="preserve"> </w:t>
            </w:r>
          </w:p>
          <w:p w14:paraId="6891292F" w14:textId="77777777" w:rsidR="00D01F15" w:rsidRPr="00D36CB4" w:rsidRDefault="00D01F15" w:rsidP="00957CAF">
            <w:pPr>
              <w:jc w:val="both"/>
              <w:rPr>
                <w:rFonts w:ascii="Arial" w:hAnsi="Arial" w:cs="Arial"/>
              </w:rPr>
            </w:pPr>
          </w:p>
          <w:p w14:paraId="23E5E4F7" w14:textId="46964913" w:rsidR="00D01F15" w:rsidRDefault="00D411AD" w:rsidP="00957C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  <w:r w:rsidR="00D01F15" w:rsidRPr="00455E8F">
              <w:rPr>
                <w:rFonts w:ascii="Arial" w:hAnsi="Arial" w:cs="Arial"/>
                <w:b/>
              </w:rPr>
              <w:t xml:space="preserve"> ZAMÓWIENIA:</w:t>
            </w:r>
          </w:p>
          <w:p w14:paraId="0E7E2B4E" w14:textId="77777777" w:rsidR="002E19D7" w:rsidRPr="00455E8F" w:rsidRDefault="002E19D7" w:rsidP="00957CAF">
            <w:pPr>
              <w:jc w:val="both"/>
              <w:rPr>
                <w:rFonts w:ascii="Arial" w:hAnsi="Arial" w:cs="Arial"/>
                <w:b/>
              </w:rPr>
            </w:pPr>
          </w:p>
          <w:p w14:paraId="458D98FE" w14:textId="77777777" w:rsidR="00D01F15" w:rsidRPr="00D36CB4" w:rsidRDefault="00D01F15" w:rsidP="00957CAF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za kwotę ……………………………………………..…………………….…….….…. zł brutto (z podatkiem VAT) </w:t>
            </w:r>
          </w:p>
          <w:p w14:paraId="64332A21" w14:textId="77777777" w:rsidR="00D01F15" w:rsidRDefault="00D01F15" w:rsidP="00957CAF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(słownie: …………………………………….………………….………………….) brutto (z podatkiem VAT)</w:t>
            </w:r>
          </w:p>
          <w:p w14:paraId="19E4165F" w14:textId="77777777" w:rsidR="00D01F15" w:rsidRPr="00D01F15" w:rsidRDefault="00D01F15" w:rsidP="00957CAF">
            <w:pPr>
              <w:jc w:val="both"/>
              <w:rPr>
                <w:rFonts w:ascii="Arial" w:hAnsi="Arial" w:cs="Arial"/>
              </w:rPr>
            </w:pPr>
          </w:p>
          <w:p w14:paraId="5E3B00F1" w14:textId="77777777" w:rsidR="00D01F15" w:rsidRPr="00D36CB4" w:rsidRDefault="00D01F15" w:rsidP="00957CAF">
            <w:pPr>
              <w:pStyle w:val="Default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4D9">
              <w:rPr>
                <w:rFonts w:ascii="Arial" w:eastAsia="Times New Roman" w:hAnsi="Arial" w:cs="Arial"/>
                <w:sz w:val="20"/>
                <w:szCs w:val="20"/>
              </w:rPr>
              <w:t>Cena powinna być określona przy uwzględnieniu odpowiedniej stawki podatku VAT oraz zawierać koszty dojazdów oraz wszystkie koszty pośrednie oferenta.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14:paraId="18A013DE" w14:textId="77777777" w:rsidR="00D01F15" w:rsidRPr="00D36CB4" w:rsidRDefault="00D01F15" w:rsidP="00957CAF">
            <w:pPr>
              <w:ind w:left="113" w:right="113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D36CB4">
              <w:rPr>
                <w:rFonts w:ascii="Arial" w:hAnsi="Arial" w:cs="Arial"/>
                <w:color w:val="FF0000"/>
              </w:rPr>
              <w:t>*Niepotrzebne skreślić</w:t>
            </w:r>
          </w:p>
        </w:tc>
      </w:tr>
    </w:tbl>
    <w:p w14:paraId="7D33CCD7" w14:textId="77777777" w:rsidR="00D01F15" w:rsidRPr="005F19A3" w:rsidRDefault="00D01F15" w:rsidP="00D01F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47463D9B" w14:textId="77777777" w:rsidR="00D01F15" w:rsidRPr="00D36CB4" w:rsidRDefault="00D01F15" w:rsidP="00D411AD">
      <w:pPr>
        <w:keepNext/>
        <w:numPr>
          <w:ilvl w:val="1"/>
          <w:numId w:val="11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kceptuję fakt</w:t>
      </w:r>
      <w:r w:rsidRPr="00D36CB4">
        <w:rPr>
          <w:rFonts w:ascii="Arial" w:hAnsi="Arial" w:cs="Arial"/>
          <w:noProof/>
        </w:rPr>
        <w:t>, iż otrzymam wynagrodzenie tylko za usługi, które rzeczywiście wykonam</w:t>
      </w:r>
      <w:r>
        <w:rPr>
          <w:rFonts w:ascii="Arial" w:hAnsi="Arial" w:cs="Arial"/>
          <w:noProof/>
        </w:rPr>
        <w:t>.</w:t>
      </w:r>
    </w:p>
    <w:p w14:paraId="6CB6338E" w14:textId="77777777" w:rsidR="00D01F15" w:rsidRPr="00D36CB4" w:rsidRDefault="00D01F15" w:rsidP="00D411AD">
      <w:pPr>
        <w:keepNext/>
        <w:numPr>
          <w:ilvl w:val="1"/>
          <w:numId w:val="11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</w:rPr>
        <w:t>Załącznikami do niniejszego formularza ofertowego stanowiącego integralną część oferty są:</w:t>
      </w:r>
    </w:p>
    <w:p w14:paraId="24E4BD08" w14:textId="77777777" w:rsidR="00D01F15" w:rsidRPr="00D36CB4" w:rsidRDefault="00D01F15" w:rsidP="00D411AD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Aktualny odpis z Krajowego Rejestru Sądowego lub zaświadczenie o wpisie Wykonawcy do ewidencji działalności gospodarczej/wydruk z Centralnej Ewidencji i Informacji o Działalności Gospodarczej, wystawione nie później niż 2 tygodnie przed upływem terminu składania ofert oraz pełnomocnictwo do podpisania oferty, jeżeli uprawnienie do podpisania oferty nie wynika z innych dokumentów złożonych wraz z ofertą (jeśli dotyczy).</w:t>
      </w:r>
    </w:p>
    <w:p w14:paraId="7634ABDA" w14:textId="361FEA7D" w:rsidR="00D01F15" w:rsidRPr="002E19D7" w:rsidRDefault="00D01F15" w:rsidP="00D411AD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</w:rPr>
      </w:pPr>
      <w:r w:rsidRPr="002E19D7">
        <w:rPr>
          <w:rFonts w:ascii="Arial" w:hAnsi="Arial" w:cs="Arial"/>
          <w:bCs/>
        </w:rPr>
        <w:t xml:space="preserve">Wykaz osób, którymi dysponuje Wykonawca do realizacji zamówienia wraz z opisem ich kwalifikacji oraz doświadczenia  (CV, </w:t>
      </w:r>
      <w:r w:rsidR="00D411AD" w:rsidRPr="002E19D7">
        <w:rPr>
          <w:rFonts w:ascii="Arial" w:hAnsi="Arial" w:cs="Arial"/>
          <w:bCs/>
        </w:rPr>
        <w:t>PORTFOLIO</w:t>
      </w:r>
      <w:r w:rsidRPr="002E19D7">
        <w:rPr>
          <w:rFonts w:ascii="Arial" w:hAnsi="Arial" w:cs="Arial"/>
          <w:bCs/>
        </w:rPr>
        <w:t>)</w:t>
      </w:r>
    </w:p>
    <w:p w14:paraId="5DB1C321" w14:textId="1689831B" w:rsidR="00D01F15" w:rsidRPr="002E19D7" w:rsidRDefault="00D01F15" w:rsidP="00D411AD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</w:rPr>
      </w:pPr>
      <w:r w:rsidRPr="002E19D7">
        <w:rPr>
          <w:rFonts w:ascii="Arial" w:hAnsi="Arial" w:cs="Arial"/>
          <w:bdr w:val="none" w:sz="0" w:space="0" w:color="auto" w:frame="1"/>
          <w:lang w:eastAsia="pl-PL"/>
        </w:rPr>
        <w:t xml:space="preserve">Konspekt opracowania </w:t>
      </w:r>
      <w:r w:rsidRPr="002E19D7">
        <w:rPr>
          <w:rFonts w:ascii="Arial" w:hAnsi="Arial" w:cs="Arial"/>
          <w:bdr w:val="none" w:sz="0" w:space="0" w:color="auto" w:frame="1"/>
          <w:shd w:val="clear" w:color="auto" w:fill="FFFFFF"/>
        </w:rPr>
        <w:t>o tytule roboczym: „Kawiarenka naprawcza – ekologiczna integracja lokalnej społeczności”</w:t>
      </w:r>
    </w:p>
    <w:p w14:paraId="0797A96D" w14:textId="53BA762E" w:rsidR="00D01F15" w:rsidRDefault="00D01F15" w:rsidP="00D411AD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………………………………………… </w:t>
      </w:r>
    </w:p>
    <w:p w14:paraId="0D05C23F" w14:textId="77777777" w:rsidR="00D411AD" w:rsidRDefault="00D411AD" w:rsidP="00D411AD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………………………………………… </w:t>
      </w:r>
    </w:p>
    <w:p w14:paraId="33549236" w14:textId="77777777" w:rsidR="00D411AD" w:rsidRDefault="00D411AD" w:rsidP="00D411AD">
      <w:pPr>
        <w:suppressAutoHyphens w:val="0"/>
        <w:ind w:left="360"/>
        <w:jc w:val="both"/>
        <w:rPr>
          <w:rFonts w:ascii="Arial" w:hAnsi="Arial" w:cs="Arial"/>
          <w:bCs/>
        </w:rPr>
      </w:pPr>
    </w:p>
    <w:p w14:paraId="604B654E" w14:textId="77777777" w:rsidR="00D01F15" w:rsidRPr="00D36CB4" w:rsidRDefault="00D01F15" w:rsidP="00D01F15">
      <w:pPr>
        <w:suppressAutoHyphens w:val="0"/>
        <w:jc w:val="both"/>
        <w:rPr>
          <w:rFonts w:ascii="Arial" w:hAnsi="Arial" w:cs="Arial"/>
          <w:bCs/>
        </w:rPr>
      </w:pPr>
    </w:p>
    <w:p w14:paraId="477A4FB5" w14:textId="77777777" w:rsidR="00D01F15" w:rsidRPr="00D36CB4" w:rsidRDefault="00D01F15" w:rsidP="00D01F15">
      <w:pPr>
        <w:suppressAutoHyphens w:val="0"/>
        <w:rPr>
          <w:rFonts w:ascii="Arial" w:hAnsi="Arial" w:cs="Arial"/>
        </w:rPr>
      </w:pPr>
    </w:p>
    <w:p w14:paraId="3A509B96" w14:textId="77777777" w:rsidR="00D01F15" w:rsidRPr="00D36CB4" w:rsidRDefault="00D01F15" w:rsidP="00D01F15">
      <w:pPr>
        <w:suppressAutoHyphens w:val="0"/>
        <w:ind w:left="1440"/>
        <w:rPr>
          <w:rFonts w:ascii="Arial" w:hAnsi="Arial" w:cs="Arial"/>
        </w:rPr>
      </w:pPr>
    </w:p>
    <w:p w14:paraId="416D923F" w14:textId="77777777" w:rsidR="00D01F15" w:rsidRDefault="00D01F15" w:rsidP="00D01F15">
      <w:pPr>
        <w:suppressAutoHyphens w:val="0"/>
        <w:jc w:val="both"/>
        <w:rPr>
          <w:rFonts w:ascii="Arial" w:hAnsi="Arial" w:cs="Arial"/>
          <w:highlight w:val="yellow"/>
        </w:rPr>
      </w:pPr>
    </w:p>
    <w:p w14:paraId="2390630A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5343C8A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0036607" w14:textId="77777777" w:rsidR="00D01F15" w:rsidRPr="00D36CB4" w:rsidRDefault="00D01F15" w:rsidP="00D01F1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…..</w:t>
      </w:r>
      <w:r w:rsidRPr="00D36CB4">
        <w:rPr>
          <w:rFonts w:ascii="Arial" w:hAnsi="Arial" w:cs="Arial"/>
        </w:rPr>
        <w:t>…</w:t>
      </w:r>
      <w:r>
        <w:rPr>
          <w:rFonts w:ascii="Arial" w:hAnsi="Arial" w:cs="Arial"/>
        </w:rPr>
        <w:t>.r.</w:t>
      </w:r>
    </w:p>
    <w:p w14:paraId="4D6E09F6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1181001B" w14:textId="77777777" w:rsidR="00D01F15" w:rsidRPr="00FB7154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ab/>
      </w:r>
    </w:p>
    <w:p w14:paraId="1CEDC834" w14:textId="77777777" w:rsidR="00D01F15" w:rsidRPr="00FB7154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92635CD" w14:textId="77777777" w:rsidR="00D01F15" w:rsidRPr="00FB7154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79EADB2D" w14:textId="77777777" w:rsidR="00D01F15" w:rsidRPr="00FB7154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41E74828" w14:textId="77777777" w:rsidR="00D01F15" w:rsidRPr="00D36CB4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0C7F547" w14:textId="77777777" w:rsidR="00D01F15" w:rsidRPr="00D36CB4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219A152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C4EC2A5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48E1785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A293283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983CCB1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0507ADD" w14:textId="77777777" w:rsidR="00D01F15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7D931A4" w14:textId="1CC66CEE" w:rsidR="00D411AD" w:rsidRDefault="00D411AD" w:rsidP="002E19D7">
      <w:pPr>
        <w:suppressAutoHyphens w:val="0"/>
        <w:jc w:val="both"/>
        <w:rPr>
          <w:rFonts w:ascii="Arial" w:hAnsi="Arial" w:cs="Arial"/>
          <w:highlight w:val="yellow"/>
        </w:rPr>
      </w:pPr>
    </w:p>
    <w:p w14:paraId="625674DB" w14:textId="77777777" w:rsidR="00D01F15" w:rsidRPr="00D36CB4" w:rsidRDefault="00D01F15" w:rsidP="00D01F15">
      <w:pPr>
        <w:suppressAutoHyphens w:val="0"/>
        <w:jc w:val="both"/>
        <w:rPr>
          <w:rFonts w:ascii="Arial" w:hAnsi="Arial" w:cs="Arial"/>
          <w:highlight w:val="yellow"/>
        </w:rPr>
      </w:pPr>
    </w:p>
    <w:p w14:paraId="29CDD6D1" w14:textId="77777777" w:rsidR="00D01F15" w:rsidRPr="000F6505" w:rsidRDefault="00D01F15" w:rsidP="00D01F15">
      <w:pPr>
        <w:suppressAutoHyphens w:val="0"/>
        <w:ind w:left="2148" w:firstLine="684"/>
        <w:rPr>
          <w:rFonts w:ascii="Arial" w:hAnsi="Arial" w:cs="Arial"/>
          <w:b/>
        </w:rPr>
      </w:pPr>
      <w:r w:rsidRPr="000F6505">
        <w:rPr>
          <w:rFonts w:ascii="Arial" w:hAnsi="Arial" w:cs="Arial"/>
          <w:b/>
        </w:rPr>
        <w:lastRenderedPageBreak/>
        <w:t>PRZETWARZANIE DANYCH OSOBOWYCH</w:t>
      </w:r>
    </w:p>
    <w:p w14:paraId="58B6E0EC" w14:textId="77777777" w:rsidR="00D01F15" w:rsidRPr="00D36CB4" w:rsidRDefault="00D01F15" w:rsidP="00D01F15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ADFA522" w14:textId="79020972" w:rsidR="00D01F15" w:rsidRPr="00753B2E" w:rsidRDefault="00D01F15" w:rsidP="00753B2E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hAnsi="Arial" w:cs="Arial"/>
          <w:b/>
        </w:rPr>
      </w:pPr>
      <w:r w:rsidRPr="00753B2E">
        <w:rPr>
          <w:rFonts w:ascii="Arial" w:hAnsi="Arial" w:cs="Arial"/>
          <w:b/>
        </w:rPr>
        <w:t xml:space="preserve">Dane osobowe </w:t>
      </w:r>
    </w:p>
    <w:p w14:paraId="70CEFCAA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14:paraId="4FBFF493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2169E1F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osobowe Administrator uzyskał od podmiotu, który Pani/Pan reprezentuje lub od Pani/Pana bezpośrednio.  </w:t>
      </w:r>
    </w:p>
    <w:p w14:paraId="08BCC243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4C754441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Pani/Pana dane osobowe będą przetwarzane w celu:</w:t>
      </w:r>
    </w:p>
    <w:p w14:paraId="49C84921" w14:textId="77777777" w:rsidR="00D01F15" w:rsidRPr="00D36CB4" w:rsidRDefault="00D01F15" w:rsidP="00D01F15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14:paraId="23AA56D3" w14:textId="77777777" w:rsidR="00D01F15" w:rsidRPr="00D36CB4" w:rsidRDefault="00D01F15" w:rsidP="00D01F15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ewentualnego ustalenia lub dochodzenia roszczeń lub obrony przed roszczeniami- art. 6 ust. 1 lit. f) RODO; </w:t>
      </w:r>
    </w:p>
    <w:p w14:paraId="58D19C57" w14:textId="77777777" w:rsidR="00D01F15" w:rsidRPr="00D36CB4" w:rsidRDefault="00D01F15" w:rsidP="00D01F15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wykonania obowiązków prawnych Caritas Polska (sprawy podatkowe, rachunkowe, ubezpieczeń społecznych)- art. 6 ust. 1 lit c) RODO. </w:t>
      </w:r>
    </w:p>
    <w:p w14:paraId="7C679E94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E3B7FF7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Będziemy przetwarzać następujące rodzaje danych: imię, nazwisko, służbowy adres e-mail, służbowy numer telefonu, miejsce pracy, stanowisko/ pełniona funkcja. </w:t>
      </w:r>
    </w:p>
    <w:p w14:paraId="3BA8E54C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14:paraId="597161C9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6DC1394E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</w:r>
    </w:p>
    <w:p w14:paraId="28C044A5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73164993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3911923A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Przysługuje Pani/Panu prawo do wniesienia sprzeciwu jeżeli jedyną podstawą przetwarzania danych będzie  prawnie uzasadniony interes Administratora.</w:t>
      </w:r>
    </w:p>
    <w:p w14:paraId="72237E6E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Ma Pani/Pan prawo wniesienia skargi do Prezesa Urzędu Ochrony Danych Osobowych, jeśli Pani/Pana zdaniem dane były przetwarzane niezgodnie z prawem.  </w:t>
      </w:r>
    </w:p>
    <w:p w14:paraId="56B6271D" w14:textId="77777777" w:rsidR="00D01F15" w:rsidRPr="00D36CB4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50765C5" w14:textId="77777777" w:rsidR="00D01F15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</w:r>
    </w:p>
    <w:p w14:paraId="27D7EF10" w14:textId="77777777" w:rsidR="00D01F15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1FB1101" w14:textId="77777777" w:rsidR="00D01F15" w:rsidRDefault="00D01F15" w:rsidP="00D01F15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7C82530" w14:textId="77777777" w:rsidR="00D01F15" w:rsidRPr="00D36CB4" w:rsidRDefault="00D01F15" w:rsidP="00D01F15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…………………..………</w:t>
      </w:r>
      <w:r w:rsidRPr="00D36CB4">
        <w:rPr>
          <w:rFonts w:ascii="Arial" w:hAnsi="Arial" w:cs="Arial"/>
        </w:rPr>
        <w:t>dnia …………</w:t>
      </w:r>
      <w:r>
        <w:rPr>
          <w:rFonts w:ascii="Arial" w:hAnsi="Arial" w:cs="Arial"/>
        </w:rPr>
        <w:t>..</w:t>
      </w:r>
      <w:r w:rsidRPr="00D36CB4">
        <w:rPr>
          <w:rFonts w:ascii="Arial" w:hAnsi="Arial" w:cs="Arial"/>
        </w:rPr>
        <w:t>……</w:t>
      </w:r>
      <w:r>
        <w:rPr>
          <w:rFonts w:ascii="Arial" w:hAnsi="Arial" w:cs="Arial"/>
        </w:rPr>
        <w:t>.r.</w:t>
      </w:r>
    </w:p>
    <w:p w14:paraId="14476367" w14:textId="77777777" w:rsidR="00D01F15" w:rsidRPr="009D469A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11BD2C67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215D37EC" w14:textId="77777777" w:rsidR="00D01F1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10371DAC" w14:textId="2355EB9E" w:rsidR="00D01F15" w:rsidRPr="00FB7154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D36CB4">
        <w:rPr>
          <w:rFonts w:ascii="Arial" w:hAnsi="Arial" w:cs="Arial"/>
          <w:b/>
        </w:rPr>
        <w:lastRenderedPageBreak/>
        <w:t xml:space="preserve">Załącznik 2 do Zapytania ofertowego </w:t>
      </w:r>
      <w:r w:rsidR="002E19D7">
        <w:rPr>
          <w:rFonts w:ascii="Arial" w:hAnsi="Arial" w:cs="Arial"/>
          <w:b/>
        </w:rPr>
        <w:t>Nr 7/</w:t>
      </w:r>
      <w:r w:rsidRPr="00E14D75">
        <w:rPr>
          <w:rFonts w:ascii="Arial" w:hAnsi="Arial" w:cs="Arial"/>
          <w:b/>
        </w:rPr>
        <w:t>2023/NFOŚiGW</w:t>
      </w:r>
      <w:r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2E19D7">
        <w:rPr>
          <w:rFonts w:ascii="Arial" w:hAnsi="Arial" w:cs="Arial"/>
          <w:b/>
        </w:rPr>
        <w:t>13.11.</w:t>
      </w:r>
      <w:r w:rsidRPr="00D36CB4">
        <w:rPr>
          <w:rFonts w:ascii="Arial" w:hAnsi="Arial" w:cs="Arial"/>
          <w:b/>
        </w:rPr>
        <w:t>2023r.– Oświadczenie o braku powiązań kapitałowych i osobowych</w:t>
      </w:r>
    </w:p>
    <w:p w14:paraId="2D7A0728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3D7161CC" w14:textId="77777777" w:rsidR="00D01F15" w:rsidRPr="00D36CB4" w:rsidRDefault="00D01F15" w:rsidP="00D01F15">
      <w:pPr>
        <w:jc w:val="center"/>
        <w:rPr>
          <w:rFonts w:ascii="Arial" w:hAnsi="Arial" w:cs="Arial"/>
          <w:lang w:eastAsia="pl-PL"/>
        </w:rPr>
      </w:pPr>
    </w:p>
    <w:p w14:paraId="41C1A7E6" w14:textId="77777777" w:rsidR="00D01F15" w:rsidRPr="00D36CB4" w:rsidRDefault="00D01F15" w:rsidP="00D01F15">
      <w:pPr>
        <w:jc w:val="center"/>
        <w:rPr>
          <w:rFonts w:ascii="Arial" w:hAnsi="Arial" w:cs="Arial"/>
          <w:lang w:eastAsia="pl-PL"/>
        </w:rPr>
      </w:pPr>
    </w:p>
    <w:p w14:paraId="3D5305C3" w14:textId="77777777" w:rsidR="00D01F15" w:rsidRDefault="00D01F15" w:rsidP="00D01F15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Oświadczenie o braku powiązań kapitałowych i osobowych</w:t>
      </w:r>
    </w:p>
    <w:p w14:paraId="3510D033" w14:textId="57C26D15" w:rsidR="00D01F15" w:rsidRPr="002E19D7" w:rsidRDefault="00753B2E" w:rsidP="00D01F15">
      <w:pPr>
        <w:suppressAutoHyphens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CZĘŚ</w:t>
      </w:r>
      <w:r w:rsidR="00D01F15" w:rsidRPr="002E19D7">
        <w:rPr>
          <w:rFonts w:ascii="Arial" w:hAnsi="Arial" w:cs="Arial"/>
          <w:b/>
          <w:u w:val="single"/>
        </w:rPr>
        <w:t xml:space="preserve">CI </w:t>
      </w:r>
      <w:r w:rsidR="00D411AD" w:rsidRPr="002E19D7">
        <w:rPr>
          <w:rFonts w:ascii="Arial" w:hAnsi="Arial" w:cs="Arial"/>
          <w:b/>
          <w:u w:val="single"/>
        </w:rPr>
        <w:t>2</w:t>
      </w:r>
      <w:r w:rsidR="00D01F15" w:rsidRPr="002E19D7">
        <w:rPr>
          <w:rFonts w:ascii="Arial" w:hAnsi="Arial" w:cs="Arial"/>
          <w:b/>
          <w:u w:val="single"/>
        </w:rPr>
        <w:t xml:space="preserve"> ZAMÓWIENIA</w:t>
      </w:r>
    </w:p>
    <w:p w14:paraId="610FFD81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3D7D3AEB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</w:p>
    <w:p w14:paraId="084A2948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201E75D1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</w:p>
    <w:p w14:paraId="4B9A916A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</w:p>
    <w:p w14:paraId="03C97C15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63A9ECAC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oświadczam, że jako Wykonawca jestem/nie jestem (niepotrzebne skreślić) powiązany osobowo lub kapitałowo z Zamawiającym. </w:t>
      </w:r>
    </w:p>
    <w:p w14:paraId="08E9616C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</w:p>
    <w:p w14:paraId="7C4B2507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9D8719B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a)uczestniczeniu w spółce jako wspólnik spółki cywilnej lub spółki osobowej; </w:t>
      </w:r>
    </w:p>
    <w:p w14:paraId="2F8B2F16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b)posiadaniu co najmniej 10% udziałów lub akcji; </w:t>
      </w:r>
    </w:p>
    <w:p w14:paraId="099A286D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c)pełnieniu funkcji członka organu nadzorczego lub zarządzającego, prokurenta, pełnomocnika; </w:t>
      </w:r>
    </w:p>
    <w:p w14:paraId="7A0D915F" w14:textId="77777777" w:rsidR="00D01F15" w:rsidRPr="00D36CB4" w:rsidRDefault="00D01F15" w:rsidP="00D01F15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58ED70E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</w:p>
    <w:p w14:paraId="03DD2382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</w:p>
    <w:p w14:paraId="55A7E999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</w:p>
    <w:p w14:paraId="25B97557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</w:p>
    <w:p w14:paraId="56D74D84" w14:textId="77777777" w:rsidR="00D01F15" w:rsidRPr="00D36CB4" w:rsidRDefault="00D01F15" w:rsidP="00D01F15">
      <w:pPr>
        <w:rPr>
          <w:rFonts w:ascii="Arial" w:hAnsi="Arial" w:cs="Aria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1CC5A2A9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64FE01D6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F9963C7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3A95BEDB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1DC7B140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10E7A7FD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2224502E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6624C22F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2B3A7E3C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7E09929E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504ABAE6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5DF0DB00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7C0E79D8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5265546B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14647DF1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6E403DB2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318BC9E1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5ACC8C16" w14:textId="77777777" w:rsidR="00D01F15" w:rsidRPr="00D36CB4" w:rsidRDefault="00D01F15" w:rsidP="00D01F15">
      <w:pPr>
        <w:tabs>
          <w:tab w:val="left" w:pos="7230"/>
        </w:tabs>
        <w:jc w:val="center"/>
        <w:rPr>
          <w:rFonts w:ascii="Arial" w:hAnsi="Arial" w:cs="Arial"/>
        </w:rPr>
      </w:pPr>
    </w:p>
    <w:p w14:paraId="74270F8A" w14:textId="3EE46FC6" w:rsidR="00D01F15" w:rsidRPr="00D36CB4" w:rsidRDefault="00D01F15" w:rsidP="00D01F15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3</w:t>
      </w:r>
      <w:r>
        <w:rPr>
          <w:rFonts w:ascii="Arial" w:hAnsi="Arial" w:cs="Arial"/>
          <w:b/>
        </w:rPr>
        <w:t xml:space="preserve"> do Zapytania ofertowego </w:t>
      </w:r>
      <w:r w:rsidR="002E19D7">
        <w:rPr>
          <w:rFonts w:ascii="Arial" w:hAnsi="Arial" w:cs="Arial"/>
          <w:b/>
        </w:rPr>
        <w:t>Nr 7</w:t>
      </w:r>
      <w:r w:rsidRPr="00E14D75">
        <w:rPr>
          <w:rFonts w:ascii="Arial" w:hAnsi="Arial" w:cs="Arial"/>
          <w:b/>
        </w:rPr>
        <w:t>/2023/NFOŚiGW</w:t>
      </w:r>
      <w:r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2E19D7">
        <w:rPr>
          <w:rFonts w:ascii="Arial" w:hAnsi="Arial" w:cs="Arial"/>
          <w:b/>
        </w:rPr>
        <w:t>13.11.</w:t>
      </w:r>
      <w:r w:rsidRPr="00D36CB4">
        <w:rPr>
          <w:rFonts w:ascii="Arial" w:hAnsi="Arial" w:cs="Arial"/>
          <w:b/>
        </w:rPr>
        <w:t>2023r.– Oświadczenie o spełnieniu warunków udziału w zapytaniu</w:t>
      </w:r>
    </w:p>
    <w:p w14:paraId="198C2263" w14:textId="77777777" w:rsidR="00D01F15" w:rsidRPr="00D36CB4" w:rsidRDefault="00D01F15" w:rsidP="00D01F15">
      <w:pPr>
        <w:suppressAutoHyphens w:val="0"/>
        <w:rPr>
          <w:rFonts w:ascii="Arial" w:hAnsi="Arial" w:cs="Arial"/>
        </w:rPr>
      </w:pPr>
    </w:p>
    <w:p w14:paraId="300FF02E" w14:textId="77777777" w:rsidR="00D01F15" w:rsidRPr="00D36CB4" w:rsidRDefault="00D01F15" w:rsidP="00D01F15">
      <w:pPr>
        <w:suppressAutoHyphens w:val="0"/>
        <w:rPr>
          <w:rFonts w:ascii="Arial" w:hAnsi="Arial" w:cs="Arial"/>
        </w:rPr>
      </w:pPr>
    </w:p>
    <w:p w14:paraId="6E7DE1BC" w14:textId="77777777" w:rsidR="00D01F15" w:rsidRPr="00D36CB4" w:rsidRDefault="00D01F15" w:rsidP="00D01F15">
      <w:pPr>
        <w:suppressAutoHyphens w:val="0"/>
        <w:jc w:val="center"/>
        <w:rPr>
          <w:rFonts w:ascii="Arial" w:hAnsi="Arial" w:cs="Arial"/>
        </w:rPr>
      </w:pPr>
      <w:r w:rsidRPr="00D36CB4">
        <w:rPr>
          <w:rFonts w:ascii="Arial" w:hAnsi="Arial" w:cs="Arial"/>
          <w:b/>
        </w:rPr>
        <w:t>Oświadczenie o spełnieniu warunków udziału w zapytaniu</w:t>
      </w:r>
    </w:p>
    <w:p w14:paraId="5582DABA" w14:textId="77777777" w:rsidR="00D411AD" w:rsidRDefault="00D01F15" w:rsidP="00D01F15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POZACENOWE KRYTERIA OCENY</w:t>
      </w:r>
      <w:r>
        <w:rPr>
          <w:rFonts w:ascii="Arial" w:hAnsi="Arial" w:cs="Arial"/>
          <w:b/>
        </w:rPr>
        <w:t xml:space="preserve"> </w:t>
      </w:r>
    </w:p>
    <w:p w14:paraId="6E49DF02" w14:textId="07F3BC78" w:rsidR="00D01F15" w:rsidRPr="00D411AD" w:rsidRDefault="00753B2E" w:rsidP="00D01F15">
      <w:pPr>
        <w:suppressAutoHyphens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CZĘŚ</w:t>
      </w:r>
      <w:r w:rsidR="00D01F15" w:rsidRPr="00D411AD">
        <w:rPr>
          <w:rFonts w:ascii="Arial" w:hAnsi="Arial" w:cs="Arial"/>
          <w:b/>
          <w:u w:val="single"/>
        </w:rPr>
        <w:t xml:space="preserve">CI </w:t>
      </w:r>
      <w:r w:rsidR="00D411AD" w:rsidRPr="00D411AD">
        <w:rPr>
          <w:rFonts w:ascii="Arial" w:hAnsi="Arial" w:cs="Arial"/>
          <w:b/>
          <w:u w:val="single"/>
        </w:rPr>
        <w:t>2</w:t>
      </w:r>
      <w:r w:rsidR="00D01F15" w:rsidRPr="00D411AD">
        <w:rPr>
          <w:rFonts w:ascii="Arial" w:hAnsi="Arial" w:cs="Arial"/>
          <w:b/>
          <w:u w:val="single"/>
        </w:rPr>
        <w:t xml:space="preserve"> ZAMÓWIENIA</w:t>
      </w:r>
    </w:p>
    <w:p w14:paraId="5145B293" w14:textId="3C201DDA" w:rsidR="00D01F15" w:rsidRDefault="00D01F15" w:rsidP="00D01F15">
      <w:pPr>
        <w:tabs>
          <w:tab w:val="left" w:pos="7230"/>
        </w:tabs>
        <w:rPr>
          <w:rFonts w:ascii="Arial" w:hAnsi="Arial" w:cs="Arial"/>
          <w:lang w:eastAsia="pl-PL"/>
        </w:rPr>
      </w:pPr>
    </w:p>
    <w:p w14:paraId="372618FA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79E08911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6936A7CC" w14:textId="77777777" w:rsidR="00D01F15" w:rsidRPr="00D36CB4" w:rsidRDefault="00D01F15" w:rsidP="00D01F15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70D02DCD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7D79F280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……………………………………………………..</w:t>
      </w:r>
    </w:p>
    <w:p w14:paraId="4A592165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5862F422" w14:textId="77777777" w:rsidR="00D01F15" w:rsidRPr="008A5227" w:rsidRDefault="00D01F15" w:rsidP="00D01F15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</w:rPr>
        <w:t>O</w:t>
      </w:r>
      <w:r w:rsidRPr="008A5227">
        <w:rPr>
          <w:rFonts w:ascii="Arial" w:hAnsi="Arial" w:cs="Arial"/>
          <w:bCs/>
        </w:rPr>
        <w:t>świadczam, że</w:t>
      </w:r>
      <w:r>
        <w:rPr>
          <w:rFonts w:ascii="Arial" w:hAnsi="Arial" w:cs="Arial"/>
          <w:bCs/>
        </w:rPr>
        <w:t>:</w:t>
      </w:r>
    </w:p>
    <w:p w14:paraId="673CB163" w14:textId="77777777" w:rsidR="00D01F15" w:rsidRPr="008A5227" w:rsidRDefault="00D01F15" w:rsidP="00D01F15">
      <w:pPr>
        <w:pStyle w:val="Akapitzlist"/>
        <w:numPr>
          <w:ilvl w:val="0"/>
          <w:numId w:val="20"/>
        </w:numPr>
        <w:tabs>
          <w:tab w:val="left" w:pos="7230"/>
        </w:tabs>
        <w:rPr>
          <w:rFonts w:ascii="Arial" w:hAnsi="Arial" w:cs="Arial"/>
          <w:bCs/>
        </w:rPr>
      </w:pPr>
      <w:r w:rsidRPr="004A02CA">
        <w:rPr>
          <w:rFonts w:ascii="Arial" w:hAnsi="Arial" w:cs="Arial"/>
          <w:bCs/>
        </w:rPr>
        <w:t xml:space="preserve">posiadam wiedzę i doświadczenie niezbędne do należytego wykonania zamówienia </w:t>
      </w:r>
    </w:p>
    <w:p w14:paraId="1E6E1888" w14:textId="77777777" w:rsidR="00D01F15" w:rsidRDefault="00D01F15" w:rsidP="00D01F15">
      <w:pPr>
        <w:pStyle w:val="Akapitzlist"/>
        <w:numPr>
          <w:ilvl w:val="0"/>
          <w:numId w:val="20"/>
        </w:numPr>
        <w:tabs>
          <w:tab w:val="left" w:pos="7230"/>
        </w:tabs>
        <w:rPr>
          <w:rFonts w:ascii="Arial" w:hAnsi="Arial" w:cs="Arial"/>
          <w:bCs/>
        </w:rPr>
      </w:pPr>
      <w:r w:rsidRPr="004A02CA">
        <w:rPr>
          <w:rFonts w:ascii="Arial" w:hAnsi="Arial" w:cs="Arial"/>
          <w:bCs/>
        </w:rPr>
        <w:t>dysponuję odpowiednim potencjałem organizacyjnym i osobami zdolnymi do wykonania zamówienia</w:t>
      </w:r>
      <w:r>
        <w:rPr>
          <w:rFonts w:ascii="Arial" w:hAnsi="Arial" w:cs="Arial"/>
          <w:bCs/>
        </w:rPr>
        <w:t xml:space="preserve"> </w:t>
      </w:r>
    </w:p>
    <w:p w14:paraId="00AFCCA9" w14:textId="77777777" w:rsidR="00D01F15" w:rsidRPr="008A5227" w:rsidRDefault="00D01F15" w:rsidP="00D01F15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  <w:bCs/>
          <w:sz w:val="18"/>
          <w:szCs w:val="18"/>
        </w:rPr>
        <w:t>(w tym wypadku proszę wpisać imiona i nazwiska osób)</w:t>
      </w:r>
    </w:p>
    <w:p w14:paraId="734B2C29" w14:textId="77777777" w:rsidR="00D01F15" w:rsidRDefault="00D01F15" w:rsidP="00D01F15">
      <w:pPr>
        <w:pStyle w:val="Akapitzlist"/>
        <w:numPr>
          <w:ilvl w:val="0"/>
          <w:numId w:val="2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1E0DE6F2" w14:textId="408EAC28" w:rsidR="00D01F15" w:rsidRDefault="00D01F15" w:rsidP="00D01F15">
      <w:pPr>
        <w:pStyle w:val="Akapitzlist"/>
        <w:numPr>
          <w:ilvl w:val="0"/>
          <w:numId w:val="2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0FCD8E71" w14:textId="77777777" w:rsidR="00C27942" w:rsidRDefault="00C27942" w:rsidP="00C27942">
      <w:pPr>
        <w:pStyle w:val="Akapitzlist"/>
        <w:numPr>
          <w:ilvl w:val="0"/>
          <w:numId w:val="2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3C6F4B74" w14:textId="77777777" w:rsidR="00C27942" w:rsidRPr="00C27942" w:rsidRDefault="00C27942" w:rsidP="00C27942">
      <w:pPr>
        <w:pStyle w:val="Akapitzlist"/>
        <w:tabs>
          <w:tab w:val="left" w:pos="7230"/>
        </w:tabs>
        <w:ind w:left="1440"/>
        <w:rPr>
          <w:rFonts w:ascii="Arial" w:hAnsi="Arial" w:cs="Arial"/>
          <w:bCs/>
        </w:rPr>
      </w:pPr>
    </w:p>
    <w:p w14:paraId="1661A72F" w14:textId="5477AD7B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0E473156" w14:textId="567E6301" w:rsidR="002E19D7" w:rsidRDefault="002E19D7" w:rsidP="00D01F15">
      <w:pPr>
        <w:tabs>
          <w:tab w:val="left" w:pos="7230"/>
        </w:tabs>
        <w:rPr>
          <w:rFonts w:ascii="Arial" w:hAnsi="Arial" w:cs="Arial"/>
        </w:rPr>
      </w:pPr>
    </w:p>
    <w:p w14:paraId="49A8F7BB" w14:textId="77777777" w:rsidR="002E19D7" w:rsidRDefault="002E19D7" w:rsidP="00D01F15">
      <w:pPr>
        <w:tabs>
          <w:tab w:val="left" w:pos="7230"/>
        </w:tabs>
        <w:rPr>
          <w:rFonts w:ascii="Arial" w:hAnsi="Arial" w:cs="Arial"/>
        </w:rPr>
      </w:pPr>
    </w:p>
    <w:p w14:paraId="3B5784AD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2789A915" w14:textId="77777777" w:rsidR="00D01F15" w:rsidRPr="00D36CB4" w:rsidRDefault="00D01F15" w:rsidP="00D01F1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67284200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0E78DCC2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4DB9C163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A3CD4AB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3AB79EEE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3158DF23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24AF8C5E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446B6E03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619A8603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5CF59716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031CD9F5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3B3610DE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447740BD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3C402B17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4B624385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2131C46F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5526D9DE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4FD88EA4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7427EDDF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35BEC0F3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33403182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23E939FD" w14:textId="77777777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0F88C787" w14:textId="1F393500" w:rsidR="00D411AD" w:rsidRDefault="00D411AD" w:rsidP="00D01F15">
      <w:pPr>
        <w:tabs>
          <w:tab w:val="left" w:pos="7230"/>
        </w:tabs>
        <w:rPr>
          <w:rFonts w:ascii="Arial" w:hAnsi="Arial" w:cs="Arial"/>
        </w:rPr>
      </w:pPr>
    </w:p>
    <w:p w14:paraId="397510EA" w14:textId="0D35D905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TABELA DO ZAŁĄCZNIKA NR 3</w:t>
      </w:r>
    </w:p>
    <w:p w14:paraId="5B16BA9F" w14:textId="7331BB48" w:rsidR="00D01F15" w:rsidRPr="00D411AD" w:rsidRDefault="00D01F15" w:rsidP="00D01F15">
      <w:pPr>
        <w:tabs>
          <w:tab w:val="left" w:pos="7230"/>
        </w:tabs>
        <w:rPr>
          <w:rFonts w:ascii="Arial" w:hAnsi="Arial" w:cs="Arial"/>
          <w:u w:val="single"/>
        </w:rPr>
      </w:pPr>
      <w:r w:rsidRPr="00D411AD">
        <w:rPr>
          <w:rFonts w:ascii="Arial" w:hAnsi="Arial" w:cs="Arial"/>
          <w:u w:val="single"/>
        </w:rPr>
        <w:t xml:space="preserve">POZACENOWE KRYTERIA WYBORU DLA  CZĘŚCI </w:t>
      </w:r>
      <w:r w:rsidR="00D411AD" w:rsidRPr="00D411AD">
        <w:rPr>
          <w:rFonts w:ascii="Arial" w:hAnsi="Arial" w:cs="Arial"/>
          <w:u w:val="single"/>
        </w:rPr>
        <w:t>2</w:t>
      </w:r>
      <w:r w:rsidRPr="00D411AD">
        <w:rPr>
          <w:rFonts w:ascii="Arial" w:hAnsi="Arial" w:cs="Arial"/>
          <w:u w:val="single"/>
        </w:rPr>
        <w:t xml:space="preserve"> ZAMÓWIENIA</w:t>
      </w:r>
    </w:p>
    <w:p w14:paraId="120248E5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7CB33894" w14:textId="77777777" w:rsidR="00D01F15" w:rsidRDefault="00D01F15" w:rsidP="00D01F1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028E793C" w14:textId="77777777" w:rsidR="00D01F15" w:rsidRPr="008A5227" w:rsidRDefault="00D01F15" w:rsidP="00D01F15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>spełniam poniższe kryteria udziału w zapytaniu</w:t>
      </w:r>
    </w:p>
    <w:p w14:paraId="2ECDA2D4" w14:textId="77777777" w:rsidR="00D01F15" w:rsidRPr="008A5227" w:rsidRDefault="00D01F15" w:rsidP="00D01F15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 xml:space="preserve">dysponuję osobami które spełniają poniższe kryteria </w:t>
      </w:r>
    </w:p>
    <w:p w14:paraId="21EC630E" w14:textId="77777777" w:rsidR="00D01F15" w:rsidRPr="00D36CB4" w:rsidRDefault="00D01F15" w:rsidP="00D01F15">
      <w:p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  <w:sz w:val="18"/>
          <w:szCs w:val="18"/>
        </w:rPr>
        <w:t>(proszę właściwe zakreślić):</w:t>
      </w:r>
    </w:p>
    <w:p w14:paraId="04A0D7DF" w14:textId="77777777" w:rsidR="00D01F15" w:rsidRPr="00D36CB4" w:rsidRDefault="00D01F15" w:rsidP="00D01F15">
      <w:pPr>
        <w:suppressAutoHyphens w:val="0"/>
        <w:ind w:left="1440"/>
        <w:rPr>
          <w:rFonts w:ascii="Arial" w:hAnsi="Arial" w:cs="Arial"/>
        </w:rPr>
      </w:pPr>
    </w:p>
    <w:tbl>
      <w:tblPr>
        <w:tblW w:w="996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7"/>
        <w:gridCol w:w="4531"/>
        <w:gridCol w:w="2835"/>
        <w:gridCol w:w="1175"/>
      </w:tblGrid>
      <w:tr w:rsidR="00D01F15" w:rsidRPr="00957CAF" w14:paraId="63384AE8" w14:textId="77777777" w:rsidTr="00957CAF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639F0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No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9814F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Kategoria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2745C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Kryteria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E442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Liczba punktów możliwych do uzyskania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F951D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RANGA</w:t>
            </w:r>
            <w:r w:rsidRPr="00957CAF">
              <w:rPr>
                <w:rFonts w:ascii="Arial" w:hAnsi="Arial" w:cs="Arial"/>
                <w:lang w:eastAsia="pl-PL"/>
              </w:rPr>
              <w:br/>
            </w:r>
            <w:r w:rsidRPr="00957CAF">
              <w:rPr>
                <w:rFonts w:ascii="Arial" w:hAnsi="Arial" w:cs="Arial"/>
                <w:lang w:eastAsia="pl-PL"/>
              </w:rPr>
              <w:br/>
              <w:t>1 = niska</w:t>
            </w:r>
            <w:r w:rsidRPr="00957CAF">
              <w:rPr>
                <w:rFonts w:ascii="Arial" w:hAnsi="Arial" w:cs="Arial"/>
                <w:lang w:eastAsia="pl-PL"/>
              </w:rPr>
              <w:br/>
              <w:t>2 = średnia</w:t>
            </w:r>
            <w:r w:rsidRPr="00957CAF">
              <w:rPr>
                <w:rFonts w:ascii="Arial" w:hAnsi="Arial" w:cs="Arial"/>
                <w:lang w:eastAsia="pl-PL"/>
              </w:rPr>
              <w:br/>
              <w:t>3 = wysoka</w:t>
            </w:r>
          </w:p>
        </w:tc>
      </w:tr>
      <w:tr w:rsidR="00D01F15" w:rsidRPr="00957CAF" w14:paraId="04DDA498" w14:textId="77777777" w:rsidTr="00957CAF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8A2A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259B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7591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FAD6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E8AB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D01F15" w:rsidRPr="00957CAF" w14:paraId="281A9CE0" w14:textId="77777777" w:rsidTr="00957CAF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FEBC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FE3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65ED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D9E2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BA6D" w14:textId="77777777" w:rsidR="00D01F15" w:rsidRPr="00957CAF" w:rsidRDefault="00D01F15" w:rsidP="00957C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D01F15" w:rsidRPr="00957CAF" w14:paraId="1C3B2ECD" w14:textId="77777777" w:rsidTr="00957CAF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F679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432B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9FD6" w14:textId="0419C03F" w:rsidR="00D01F15" w:rsidRPr="00957CAF" w:rsidRDefault="00957CAF" w:rsidP="00957CAF">
            <w:pPr>
              <w:keepLines/>
              <w:shd w:val="clear" w:color="auto" w:fill="FFFFFF"/>
              <w:suppressAutoHyphens w:val="0"/>
              <w:spacing w:after="120"/>
              <w:jc w:val="center"/>
              <w:rPr>
                <w:rFonts w:ascii="Arial" w:hAnsi="Arial" w:cs="Arial"/>
                <w:bCs/>
              </w:rPr>
            </w:pPr>
            <w:r w:rsidRPr="00957CAF">
              <w:rPr>
                <w:rFonts w:ascii="Arial" w:hAnsi="Arial" w:cs="Arial"/>
                <w:shd w:val="clear" w:color="auto" w:fill="FFFFFF"/>
              </w:rPr>
              <w:t>Udokumentowany dorobek eksperta w zakresie gospodarki o obiegu zamkniętym: preferowane 6 lat praktyki, minimum 2 lata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36F8" w14:textId="46993F41" w:rsidR="00957CAF" w:rsidRPr="00957CAF" w:rsidRDefault="00957CAF" w:rsidP="00957CAF">
            <w:pPr>
              <w:pStyle w:val="NormalnyWeb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 pkt dorobek 0-1 lat</w:t>
            </w:r>
          </w:p>
          <w:p w14:paraId="7568B88F" w14:textId="6221E853" w:rsidR="00957CAF" w:rsidRPr="00957CAF" w:rsidRDefault="00957CAF" w:rsidP="00957CAF">
            <w:pPr>
              <w:pStyle w:val="NormalnyWeb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 pkt dorobek 2-5 lat</w:t>
            </w: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10 pkt dorobek 6 lat i więcej</w:t>
            </w:r>
          </w:p>
          <w:p w14:paraId="733F80AD" w14:textId="77217C51" w:rsidR="00D01F15" w:rsidRPr="00957CAF" w:rsidRDefault="00D01F15" w:rsidP="00957CAF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6302" w14:textId="644D6B59" w:rsidR="00D01F15" w:rsidRPr="00957CAF" w:rsidRDefault="00957CAF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D01F15" w:rsidRPr="00957CAF" w14:paraId="03045191" w14:textId="77777777" w:rsidTr="00957CAF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379B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F394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5B8" w14:textId="409CF8CB" w:rsidR="00957CAF" w:rsidRPr="00957CAF" w:rsidRDefault="00957CAF" w:rsidP="00957CAF">
            <w:pPr>
              <w:suppressAutoHyphens w:val="0"/>
              <w:jc w:val="center"/>
              <w:textAlignment w:val="baseline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Udokumentowany dorobek eksperta w zakresie wdrożenia zasad gospodarki o obiegu zamkniętym na poziomie lokalnym: preferowane</w:t>
            </w:r>
            <w:r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 6 lat praktyki, minimum 2 lat</w:t>
            </w: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a</w:t>
            </w:r>
          </w:p>
          <w:p w14:paraId="33812612" w14:textId="49F428B4" w:rsidR="00D01F15" w:rsidRPr="00957CAF" w:rsidRDefault="00D01F15" w:rsidP="00957C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7F1" w14:textId="77777777" w:rsidR="00D01F15" w:rsidRPr="00957CAF" w:rsidRDefault="00D01F15" w:rsidP="00957C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5FFCE52" w14:textId="4AF1A1B9" w:rsidR="00957CAF" w:rsidRPr="00957CAF" w:rsidRDefault="00957CAF" w:rsidP="00957CAF">
            <w:pPr>
              <w:pStyle w:val="NormalnyWeb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 pkt dorobek 0-1 lat</w:t>
            </w:r>
          </w:p>
          <w:p w14:paraId="419AC9D3" w14:textId="5C79C844" w:rsidR="00957CAF" w:rsidRPr="00957CAF" w:rsidRDefault="00957CAF" w:rsidP="00957CAF">
            <w:pPr>
              <w:pStyle w:val="NormalnyWeb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 pkt dorobek 2-5 lat</w:t>
            </w: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10 pkt dorobek 6 lat i więcej</w:t>
            </w:r>
          </w:p>
          <w:p w14:paraId="5A7EB59D" w14:textId="2F024AE4" w:rsidR="00D01F15" w:rsidRPr="00957CAF" w:rsidRDefault="00D01F15" w:rsidP="00957CAF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A44" w14:textId="703C9A61" w:rsidR="00D01F15" w:rsidRPr="00957CAF" w:rsidRDefault="00957CAF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D01F15" w:rsidRPr="00957CAF" w14:paraId="0D65E1F1" w14:textId="77777777" w:rsidTr="00957CAF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D981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FBB1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5C3" w14:textId="77777777" w:rsidR="00957CAF" w:rsidRPr="00957CAF" w:rsidRDefault="00957CAF" w:rsidP="00957CAF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Udokumentowany dorobek eksperta w zakresie ochrony środowiska, zwłaszcza w zakresie recyklingu i </w:t>
            </w:r>
            <w:proofErr w:type="spellStart"/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upcyclingu</w:t>
            </w:r>
            <w:proofErr w:type="spellEnd"/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:</w:t>
            </w:r>
          </w:p>
          <w:p w14:paraId="3C3C3B2C" w14:textId="2D33C427" w:rsidR="00957CAF" w:rsidRPr="00957CAF" w:rsidRDefault="00957CAF" w:rsidP="00957CAF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preferowane 10 lat praktyki, minimum 3 lata</w:t>
            </w:r>
          </w:p>
          <w:p w14:paraId="389966E7" w14:textId="25F547F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bdr w:val="none" w:sz="0" w:space="0" w:color="auto" w:frame="1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E78" w14:textId="1DAC46C2" w:rsidR="00957CAF" w:rsidRPr="00957CAF" w:rsidRDefault="00957CAF" w:rsidP="00957CAF">
            <w:pPr>
              <w:pStyle w:val="NormalnyWeb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 pkt dorobek 0-2 lat</w:t>
            </w:r>
          </w:p>
          <w:p w14:paraId="53BACCAC" w14:textId="66400EB3" w:rsidR="00957CAF" w:rsidRPr="00957CAF" w:rsidRDefault="00957CAF" w:rsidP="00957CAF">
            <w:pPr>
              <w:pStyle w:val="NormalnyWeb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 pkt dorobek 3-9 lat</w:t>
            </w:r>
            <w:r w:rsidRPr="00957CA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  <w:t>10 pkt dorobek 10 lat i więcej</w:t>
            </w:r>
          </w:p>
          <w:p w14:paraId="533B64DA" w14:textId="4869F8EF" w:rsidR="00D01F15" w:rsidRPr="00957CAF" w:rsidRDefault="00D01F15" w:rsidP="00957CAF">
            <w:pPr>
              <w:pStyle w:val="NormalnyWeb"/>
              <w:shd w:val="clear" w:color="auto" w:fill="FFFFFF"/>
              <w:spacing w:before="0" w:beforeAutospacing="0" w:after="0" w:afterAutospacing="0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A6B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D01F15" w:rsidRPr="00957CAF" w14:paraId="5BF1F45D" w14:textId="77777777" w:rsidTr="00957CAF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094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2FD1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BA7" w14:textId="25E330B5" w:rsidR="00D01F15" w:rsidRPr="00957CAF" w:rsidRDefault="00957CAF" w:rsidP="002E19D7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K</w:t>
            </w:r>
            <w:r w:rsidR="00D01F15" w:rsidRPr="00957CAF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onspekt opracowania o tytule roboczym: „Kawiarenka naprawcza – ekologiczna integracja lokalnej społeczności</w:t>
            </w: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E058" w14:textId="42842606" w:rsidR="00957CAF" w:rsidRPr="00957CAF" w:rsidRDefault="00957CAF" w:rsidP="00957CAF">
            <w:pPr>
              <w:shd w:val="clear" w:color="auto" w:fill="FFFFFF"/>
              <w:suppressAutoHyphens w:val="0"/>
              <w:ind w:left="285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0 pkt- konspekt nie zosta</w:t>
            </w:r>
            <w:r>
              <w:rPr>
                <w:rFonts w:ascii="Arial" w:hAnsi="Arial" w:cs="Arial"/>
                <w:bdr w:val="none" w:sz="0" w:space="0" w:color="auto" w:frame="1"/>
                <w:lang w:eastAsia="pl-PL"/>
              </w:rPr>
              <w:t>ł</w:t>
            </w: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 przedstawiony</w:t>
            </w:r>
          </w:p>
          <w:p w14:paraId="2F3487DB" w14:textId="73BB0D4D" w:rsidR="00957CAF" w:rsidRPr="00957CAF" w:rsidRDefault="00957CAF" w:rsidP="00957CAF">
            <w:pPr>
              <w:shd w:val="clear" w:color="auto" w:fill="FFFFFF"/>
              <w:suppressAutoHyphens w:val="0"/>
              <w:ind w:left="285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10 pkt- konspekt zosta</w:t>
            </w:r>
            <w:r>
              <w:rPr>
                <w:rFonts w:ascii="Arial" w:hAnsi="Arial" w:cs="Arial"/>
                <w:bdr w:val="none" w:sz="0" w:space="0" w:color="auto" w:frame="1"/>
                <w:lang w:eastAsia="pl-PL"/>
              </w:rPr>
              <w:t>ł</w:t>
            </w: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 xml:space="preserve"> przedstawiony w sposób schematyczny</w:t>
            </w:r>
          </w:p>
          <w:p w14:paraId="5528784E" w14:textId="28E2A66D" w:rsidR="00D01F15" w:rsidRPr="00957CAF" w:rsidRDefault="00957CAF" w:rsidP="00957CAF">
            <w:pPr>
              <w:shd w:val="clear" w:color="auto" w:fill="FFFFFF"/>
              <w:suppressAutoHyphens w:val="0"/>
              <w:ind w:left="285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bdr w:val="none" w:sz="0" w:space="0" w:color="auto" w:frame="1"/>
                <w:lang w:eastAsia="pl-PL"/>
              </w:rPr>
              <w:t>20 pkt- konspekt zawiera szczegółowy opis założeń opracowania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2F" w14:textId="77777777" w:rsidR="00D01F15" w:rsidRPr="00957CAF" w:rsidRDefault="00D01F15" w:rsidP="00957C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57CAF">
              <w:rPr>
                <w:rFonts w:ascii="Arial" w:hAnsi="Arial" w:cs="Arial"/>
                <w:lang w:eastAsia="pl-PL"/>
              </w:rPr>
              <w:t>3</w:t>
            </w:r>
          </w:p>
        </w:tc>
      </w:tr>
    </w:tbl>
    <w:p w14:paraId="6C3883F3" w14:textId="77777777" w:rsidR="00D01F15" w:rsidRPr="00F96CAD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3F6902EB" w14:textId="77777777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69BBE248" w14:textId="676BE881" w:rsidR="00D01F15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67E4D43F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50AF6AE6" w14:textId="77777777" w:rsidR="00D01F15" w:rsidRPr="00D36CB4" w:rsidRDefault="00D01F15" w:rsidP="00D01F1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74A4D69D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72CA35CD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527EE18C" w14:textId="77777777" w:rsidR="00D01F15" w:rsidRPr="000F6505" w:rsidRDefault="00D01F15" w:rsidP="00D01F1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89F9D3C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4E5FFDC8" w14:textId="77777777" w:rsidR="00D01F15" w:rsidRPr="000F6505" w:rsidRDefault="00D01F15" w:rsidP="00D01F1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397CC94" w14:textId="77777777" w:rsidR="00D01F15" w:rsidRPr="00D36CB4" w:rsidRDefault="00D01F15" w:rsidP="00D01F15">
      <w:pPr>
        <w:tabs>
          <w:tab w:val="left" w:pos="7230"/>
        </w:tabs>
        <w:rPr>
          <w:rFonts w:ascii="Arial" w:hAnsi="Arial" w:cs="Arial"/>
        </w:rPr>
      </w:pPr>
    </w:p>
    <w:p w14:paraId="4386EC3D" w14:textId="77777777" w:rsidR="00D01F15" w:rsidRPr="00D36CB4" w:rsidRDefault="00D01F15" w:rsidP="00C7567B">
      <w:pPr>
        <w:tabs>
          <w:tab w:val="left" w:pos="7230"/>
        </w:tabs>
        <w:rPr>
          <w:rFonts w:ascii="Arial" w:hAnsi="Arial" w:cs="Arial"/>
        </w:rPr>
      </w:pPr>
    </w:p>
    <w:sectPr w:rsidR="00D01F15" w:rsidRPr="00D36CB4">
      <w:headerReference w:type="default" r:id="rId15"/>
      <w:footerReference w:type="even" r:id="rId16"/>
      <w:footerReference w:type="default" r:id="rId17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2A0F" w16cex:dateUtc="2023-03-3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3B4C1" w16cid:durableId="27D02A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7AE5" w14:textId="77777777" w:rsidR="00502452" w:rsidRDefault="00502452">
      <w:r>
        <w:separator/>
      </w:r>
    </w:p>
  </w:endnote>
  <w:endnote w:type="continuationSeparator" w:id="0">
    <w:p w14:paraId="76956B82" w14:textId="77777777" w:rsidR="00502452" w:rsidRDefault="005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957CAF" w:rsidRDefault="00957CAF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957CAF" w:rsidRDefault="0095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511264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E704BA" w14:textId="143492C5" w:rsidR="00957CAF" w:rsidRDefault="00957CAF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B0640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4DFA9D2" w14:textId="77777777" w:rsidR="00957CAF" w:rsidRDefault="00957CAF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  <w:r>
      <w:rPr>
        <w:sz w:val="18"/>
        <w:szCs w:val="18"/>
      </w:rPr>
      <w:tab/>
    </w:r>
  </w:p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2"/>
      <w:gridCol w:w="4156"/>
      <w:gridCol w:w="5355"/>
    </w:tblGrid>
    <w:tr w:rsidR="00957CAF" w:rsidRPr="00460C5E" w14:paraId="196F29D2" w14:textId="77777777" w:rsidTr="00F47268">
      <w:trPr>
        <w:trHeight w:val="1550"/>
      </w:trPr>
      <w:tc>
        <w:tcPr>
          <w:tcW w:w="1276" w:type="dxa"/>
          <w:vAlign w:val="center"/>
        </w:tcPr>
        <w:p w14:paraId="0382A2E7" w14:textId="77777777" w:rsidR="00957CAF" w:rsidRDefault="00957CAF" w:rsidP="001804E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8A410C3" wp14:editId="292400E0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5B02194" w14:textId="77777777" w:rsidR="00957CAF" w:rsidRDefault="00957CAF" w:rsidP="001804E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426AC3" wp14:editId="4006AF6E">
                <wp:extent cx="2502000" cy="1072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00" cy="10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105044F" w14:textId="77777777" w:rsidR="00957CAF" w:rsidRPr="00460C5E" w:rsidRDefault="00957CAF" w:rsidP="001804EC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14:paraId="08830080" w14:textId="77777777" w:rsidR="00957CAF" w:rsidRDefault="00957CAF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„Caritas Laudato si': Aktywna edukacja wspólnot Caritas w zakresie przeciwdziałania nadkonsumpcji w dążeniu do gospodarki o obiegu zamkniętym</w:t>
          </w:r>
          <w:r w:rsidRPr="00460C5E">
            <w:rPr>
              <w:rFonts w:ascii="Arial" w:eastAsia="Times New Roman" w:hAnsi="Arial" w:cs="Arial"/>
              <w:sz w:val="18"/>
              <w:szCs w:val="18"/>
              <w:lang w:eastAsia="pl-PL"/>
            </w:rPr>
            <w:t>” </w:t>
          </w:r>
          <w:r w:rsidRPr="00460C5E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14:paraId="24B6F203" w14:textId="77777777" w:rsidR="00957CAF" w:rsidRPr="00460C5E" w:rsidRDefault="00957CAF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>Za jego treść odpowiada wyłącznie Caritas Polska.</w:t>
          </w:r>
        </w:p>
      </w:tc>
    </w:tr>
  </w:tbl>
  <w:p w14:paraId="12D3DEE4" w14:textId="438733EB" w:rsidR="00957CAF" w:rsidRDefault="00957CAF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7267" w14:textId="77777777" w:rsidR="00502452" w:rsidRDefault="00502452">
      <w:r>
        <w:separator/>
      </w:r>
    </w:p>
  </w:footnote>
  <w:footnote w:type="continuationSeparator" w:id="0">
    <w:p w14:paraId="6C971BF1" w14:textId="77777777" w:rsidR="00502452" w:rsidRDefault="0050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66C0" w14:textId="558BE176" w:rsidR="00957CAF" w:rsidRPr="00FB7154" w:rsidRDefault="00957CAF" w:rsidP="009D469A">
    <w:pPr>
      <w:pStyle w:val="Nagwek"/>
      <w:jc w:val="both"/>
      <w:rPr>
        <w:rFonts w:ascii="Arial" w:hAnsi="Arial" w:cs="Arial"/>
        <w:b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3E970AB" wp14:editId="4D941AE6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6"/>
        <w:szCs w:val="16"/>
      </w:rPr>
      <w:tab/>
    </w:r>
  </w:p>
  <w:p w14:paraId="09B06167" w14:textId="2F5A1E4F" w:rsidR="00957CAF" w:rsidRDefault="00957CAF" w:rsidP="000F6505">
    <w:pPr>
      <w:tabs>
        <w:tab w:val="left" w:pos="588"/>
        <w:tab w:val="right" w:pos="9072"/>
      </w:tabs>
      <w:ind w:firstLine="7"/>
      <w:rPr>
        <w:rFonts w:ascii="Arial" w:hAnsi="Arial" w:cs="Arial"/>
        <w:iCs/>
        <w:sz w:val="16"/>
        <w:szCs w:val="16"/>
      </w:rPr>
    </w:pP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957CAF" w:rsidRDefault="00957CAF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" stroked="f">
              <v:fill opacity="0"/>
              <v:path arrowok="t"/>
              <v:textbox inset="7.3pt,3.7pt,7.3pt,3.7pt">
                <w:txbxContent>
                  <w:p w14:paraId="70FE60E4" w14:textId="77777777" w:rsidR="00957CAF" w:rsidRDefault="00957CAF"/>
                </w:txbxContent>
              </v:textbox>
            </v:shape>
          </w:pict>
        </mc:Fallback>
      </mc:AlternateContent>
    </w:r>
    <w:r w:rsidRPr="00A336EB">
      <w:rPr>
        <w:rFonts w:ascii="Arial" w:hAnsi="Arial" w:cs="Arial"/>
        <w:iCs/>
        <w:sz w:val="16"/>
        <w:szCs w:val="16"/>
      </w:rPr>
      <w:t xml:space="preserve">Oznaczenie sprawy </w:t>
    </w:r>
    <w:r>
      <w:rPr>
        <w:rFonts w:ascii="Arial" w:hAnsi="Arial" w:cs="Arial"/>
        <w:iCs/>
        <w:sz w:val="16"/>
        <w:szCs w:val="16"/>
      </w:rPr>
      <w:t>[Z33/2023]</w:t>
    </w:r>
  </w:p>
  <w:p w14:paraId="76E6A2F3" w14:textId="034859F9" w:rsidR="00957CAF" w:rsidRDefault="00957CAF" w:rsidP="000F6505">
    <w:pPr>
      <w:tabs>
        <w:tab w:val="left" w:pos="588"/>
        <w:tab w:val="right" w:pos="9072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61B8385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4706DAA"/>
    <w:multiLevelType w:val="multilevel"/>
    <w:tmpl w:val="AE56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4B95DDC"/>
    <w:multiLevelType w:val="hybridMultilevel"/>
    <w:tmpl w:val="83EA3E8A"/>
    <w:lvl w:ilvl="0" w:tplc="A148CCF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4C2401E"/>
    <w:multiLevelType w:val="multilevel"/>
    <w:tmpl w:val="231C4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5745E69"/>
    <w:multiLevelType w:val="hybridMultilevel"/>
    <w:tmpl w:val="EA36D054"/>
    <w:lvl w:ilvl="0" w:tplc="3BCAFE78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0883386B"/>
    <w:multiLevelType w:val="hybridMultilevel"/>
    <w:tmpl w:val="2DDCCDD6"/>
    <w:lvl w:ilvl="0" w:tplc="C8E8F7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D679F0"/>
    <w:multiLevelType w:val="hybridMultilevel"/>
    <w:tmpl w:val="787CC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B5B5993"/>
    <w:multiLevelType w:val="hybridMultilevel"/>
    <w:tmpl w:val="B59495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C8E0DC8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0E7B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89D7AFC"/>
    <w:multiLevelType w:val="hybridMultilevel"/>
    <w:tmpl w:val="FFE48D4A"/>
    <w:lvl w:ilvl="0" w:tplc="FC003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6B5F45"/>
    <w:multiLevelType w:val="multilevel"/>
    <w:tmpl w:val="6C78B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13582E"/>
    <w:multiLevelType w:val="hybridMultilevel"/>
    <w:tmpl w:val="3270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C41359"/>
    <w:multiLevelType w:val="hybridMultilevel"/>
    <w:tmpl w:val="7B82CB56"/>
    <w:lvl w:ilvl="0" w:tplc="487633E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9431CB1"/>
    <w:multiLevelType w:val="hybridMultilevel"/>
    <w:tmpl w:val="8C147A66"/>
    <w:lvl w:ilvl="0" w:tplc="2EF83A5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352C25"/>
    <w:multiLevelType w:val="hybridMultilevel"/>
    <w:tmpl w:val="A14ECF24"/>
    <w:lvl w:ilvl="0" w:tplc="ADBC85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E5793D"/>
    <w:multiLevelType w:val="hybridMultilevel"/>
    <w:tmpl w:val="92CE70B6"/>
    <w:lvl w:ilvl="0" w:tplc="6D22485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C17A50"/>
    <w:multiLevelType w:val="hybridMultilevel"/>
    <w:tmpl w:val="4D064B04"/>
    <w:lvl w:ilvl="0" w:tplc="5B681D1A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824980"/>
    <w:multiLevelType w:val="multilevel"/>
    <w:tmpl w:val="D2F23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1A2EAB"/>
    <w:multiLevelType w:val="hybridMultilevel"/>
    <w:tmpl w:val="FB64E20E"/>
    <w:lvl w:ilvl="0" w:tplc="B6881C0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B085148"/>
    <w:multiLevelType w:val="hybridMultilevel"/>
    <w:tmpl w:val="140683D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760C2"/>
    <w:multiLevelType w:val="hybridMultilevel"/>
    <w:tmpl w:val="FFE48D4A"/>
    <w:lvl w:ilvl="0" w:tplc="FC003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850B5E"/>
    <w:multiLevelType w:val="hybridMultilevel"/>
    <w:tmpl w:val="06621D16"/>
    <w:lvl w:ilvl="0" w:tplc="4300AE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5A5E4A"/>
    <w:multiLevelType w:val="hybridMultilevel"/>
    <w:tmpl w:val="034E35F6"/>
    <w:lvl w:ilvl="0" w:tplc="15F48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672F7"/>
    <w:multiLevelType w:val="hybridMultilevel"/>
    <w:tmpl w:val="9F286664"/>
    <w:lvl w:ilvl="0" w:tplc="74C2C2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E4E09"/>
    <w:multiLevelType w:val="hybridMultilevel"/>
    <w:tmpl w:val="E5126DBA"/>
    <w:lvl w:ilvl="0" w:tplc="0C4CFEDE">
      <w:start w:val="1"/>
      <w:numFmt w:val="decimal"/>
      <w:lvlText w:val="%1."/>
      <w:lvlJc w:val="left"/>
      <w:pPr>
        <w:ind w:left="720" w:hanging="360"/>
      </w:pPr>
    </w:lvl>
    <w:lvl w:ilvl="1" w:tplc="138658DA">
      <w:start w:val="1"/>
      <w:numFmt w:val="lowerLetter"/>
      <w:lvlText w:val="%2."/>
      <w:lvlJc w:val="left"/>
      <w:pPr>
        <w:ind w:left="1440" w:hanging="360"/>
      </w:pPr>
    </w:lvl>
    <w:lvl w:ilvl="2" w:tplc="048E000C">
      <w:start w:val="1"/>
      <w:numFmt w:val="lowerRoman"/>
      <w:lvlText w:val="%3."/>
      <w:lvlJc w:val="right"/>
      <w:pPr>
        <w:ind w:left="2160" w:hanging="180"/>
      </w:pPr>
    </w:lvl>
    <w:lvl w:ilvl="3" w:tplc="1BAE4B6A">
      <w:start w:val="1"/>
      <w:numFmt w:val="decimal"/>
      <w:lvlText w:val="%4."/>
      <w:lvlJc w:val="left"/>
      <w:pPr>
        <w:ind w:left="2880" w:hanging="360"/>
      </w:pPr>
    </w:lvl>
    <w:lvl w:ilvl="4" w:tplc="8AA42FD4">
      <w:start w:val="1"/>
      <w:numFmt w:val="lowerLetter"/>
      <w:lvlText w:val="%5."/>
      <w:lvlJc w:val="left"/>
      <w:pPr>
        <w:ind w:left="3600" w:hanging="360"/>
      </w:pPr>
    </w:lvl>
    <w:lvl w:ilvl="5" w:tplc="1CC4CA02">
      <w:start w:val="1"/>
      <w:numFmt w:val="lowerRoman"/>
      <w:lvlText w:val="%6."/>
      <w:lvlJc w:val="right"/>
      <w:pPr>
        <w:ind w:left="4320" w:hanging="180"/>
      </w:pPr>
    </w:lvl>
    <w:lvl w:ilvl="6" w:tplc="489E4D6A">
      <w:start w:val="1"/>
      <w:numFmt w:val="decimal"/>
      <w:lvlText w:val="%7."/>
      <w:lvlJc w:val="left"/>
      <w:pPr>
        <w:ind w:left="5040" w:hanging="360"/>
      </w:pPr>
    </w:lvl>
    <w:lvl w:ilvl="7" w:tplc="541C30E2">
      <w:start w:val="1"/>
      <w:numFmt w:val="lowerLetter"/>
      <w:lvlText w:val="%8."/>
      <w:lvlJc w:val="left"/>
      <w:pPr>
        <w:ind w:left="5760" w:hanging="360"/>
      </w:pPr>
    </w:lvl>
    <w:lvl w:ilvl="8" w:tplc="D2A0BFD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C966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A84003C"/>
    <w:multiLevelType w:val="hybridMultilevel"/>
    <w:tmpl w:val="4C7A662C"/>
    <w:lvl w:ilvl="0" w:tplc="C5583AE2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2" w15:restartNumberingAfterBreak="0">
    <w:nsid w:val="5131057A"/>
    <w:multiLevelType w:val="multilevel"/>
    <w:tmpl w:val="A9AE1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2C391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0220C2"/>
    <w:multiLevelType w:val="hybridMultilevel"/>
    <w:tmpl w:val="714CFE26"/>
    <w:lvl w:ilvl="0" w:tplc="C834120A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E41126"/>
    <w:multiLevelType w:val="hybridMultilevel"/>
    <w:tmpl w:val="6D50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D33206"/>
    <w:multiLevelType w:val="hybridMultilevel"/>
    <w:tmpl w:val="3A8469C6"/>
    <w:lvl w:ilvl="0" w:tplc="51E8821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3025C7"/>
    <w:multiLevelType w:val="hybridMultilevel"/>
    <w:tmpl w:val="A51E0F28"/>
    <w:lvl w:ilvl="0" w:tplc="91CE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790AF0"/>
    <w:multiLevelType w:val="hybridMultilevel"/>
    <w:tmpl w:val="729672B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6E45C5"/>
    <w:multiLevelType w:val="hybridMultilevel"/>
    <w:tmpl w:val="92D0A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EE526D5"/>
    <w:multiLevelType w:val="hybridMultilevel"/>
    <w:tmpl w:val="5AE8DD54"/>
    <w:lvl w:ilvl="0" w:tplc="5CBE60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676FCF"/>
    <w:multiLevelType w:val="multilevel"/>
    <w:tmpl w:val="0032B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4"/>
        <w:szCs w:val="1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74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5A1782"/>
    <w:multiLevelType w:val="hybridMultilevel"/>
    <w:tmpl w:val="9DF2C3A6"/>
    <w:lvl w:ilvl="0" w:tplc="35F676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48"/>
  </w:num>
  <w:num w:numId="4">
    <w:abstractNumId w:val="72"/>
  </w:num>
  <w:num w:numId="5">
    <w:abstractNumId w:val="51"/>
  </w:num>
  <w:num w:numId="6">
    <w:abstractNumId w:val="58"/>
  </w:num>
  <w:num w:numId="7">
    <w:abstractNumId w:val="76"/>
  </w:num>
  <w:num w:numId="8">
    <w:abstractNumId w:val="56"/>
  </w:num>
  <w:num w:numId="9">
    <w:abstractNumId w:val="71"/>
  </w:num>
  <w:num w:numId="10">
    <w:abstractNumId w:val="53"/>
  </w:num>
  <w:num w:numId="11">
    <w:abstractNumId w:val="74"/>
  </w:num>
  <w:num w:numId="12">
    <w:abstractNumId w:val="42"/>
  </w:num>
  <w:num w:numId="13">
    <w:abstractNumId w:val="66"/>
  </w:num>
  <w:num w:numId="14">
    <w:abstractNumId w:val="73"/>
  </w:num>
  <w:num w:numId="15">
    <w:abstractNumId w:val="75"/>
  </w:num>
  <w:num w:numId="16">
    <w:abstractNumId w:val="49"/>
  </w:num>
  <w:num w:numId="17">
    <w:abstractNumId w:val="65"/>
  </w:num>
  <w:num w:numId="18">
    <w:abstractNumId w:val="41"/>
  </w:num>
  <w:num w:numId="19">
    <w:abstractNumId w:val="67"/>
  </w:num>
  <w:num w:numId="20">
    <w:abstractNumId w:val="69"/>
  </w:num>
  <w:num w:numId="21">
    <w:abstractNumId w:val="47"/>
  </w:num>
  <w:num w:numId="22">
    <w:abstractNumId w:val="54"/>
  </w:num>
  <w:num w:numId="23">
    <w:abstractNumId w:val="50"/>
  </w:num>
  <w:num w:numId="24">
    <w:abstractNumId w:val="39"/>
  </w:num>
  <w:num w:numId="25">
    <w:abstractNumId w:val="59"/>
  </w:num>
  <w:num w:numId="26">
    <w:abstractNumId w:val="64"/>
  </w:num>
  <w:num w:numId="27">
    <w:abstractNumId w:val="37"/>
  </w:num>
  <w:num w:numId="28">
    <w:abstractNumId w:val="63"/>
  </w:num>
  <w:num w:numId="29">
    <w:abstractNumId w:val="43"/>
  </w:num>
  <w:num w:numId="30">
    <w:abstractNumId w:val="60"/>
  </w:num>
  <w:num w:numId="31">
    <w:abstractNumId w:val="36"/>
  </w:num>
  <w:num w:numId="32">
    <w:abstractNumId w:val="52"/>
  </w:num>
  <w:num w:numId="33">
    <w:abstractNumId w:val="62"/>
  </w:num>
  <w:num w:numId="34">
    <w:abstractNumId w:val="45"/>
  </w:num>
  <w:num w:numId="35">
    <w:abstractNumId w:val="70"/>
  </w:num>
  <w:num w:numId="36">
    <w:abstractNumId w:val="44"/>
  </w:num>
  <w:num w:numId="37">
    <w:abstractNumId w:val="57"/>
  </w:num>
  <w:num w:numId="38">
    <w:abstractNumId w:val="55"/>
  </w:num>
  <w:num w:numId="39">
    <w:abstractNumId w:val="61"/>
  </w:num>
  <w:num w:numId="40">
    <w:abstractNumId w:val="46"/>
  </w:num>
  <w:num w:numId="41">
    <w:abstractNumId w:val="38"/>
  </w:num>
  <w:num w:numId="42">
    <w:abstractNumId w:val="40"/>
  </w:num>
  <w:num w:numId="43">
    <w:abstractNumId w:val="6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6CCE"/>
    <w:rsid w:val="00007AAE"/>
    <w:rsid w:val="00022211"/>
    <w:rsid w:val="00030A25"/>
    <w:rsid w:val="00030DD5"/>
    <w:rsid w:val="00033CD3"/>
    <w:rsid w:val="00035C3D"/>
    <w:rsid w:val="00035CF8"/>
    <w:rsid w:val="0004738D"/>
    <w:rsid w:val="00051429"/>
    <w:rsid w:val="000520D8"/>
    <w:rsid w:val="00061C86"/>
    <w:rsid w:val="00062B47"/>
    <w:rsid w:val="00065B45"/>
    <w:rsid w:val="00065BE2"/>
    <w:rsid w:val="00065CBA"/>
    <w:rsid w:val="00070AAF"/>
    <w:rsid w:val="00075FE8"/>
    <w:rsid w:val="0008104E"/>
    <w:rsid w:val="00081D2E"/>
    <w:rsid w:val="00083C9E"/>
    <w:rsid w:val="0008403B"/>
    <w:rsid w:val="00085E9B"/>
    <w:rsid w:val="00095FD9"/>
    <w:rsid w:val="00097902"/>
    <w:rsid w:val="000A2581"/>
    <w:rsid w:val="000A4B25"/>
    <w:rsid w:val="000A5CC9"/>
    <w:rsid w:val="000B3A0D"/>
    <w:rsid w:val="000C438E"/>
    <w:rsid w:val="000C4E14"/>
    <w:rsid w:val="000C7479"/>
    <w:rsid w:val="000D25AB"/>
    <w:rsid w:val="000D2BB7"/>
    <w:rsid w:val="000D7AA4"/>
    <w:rsid w:val="000E252D"/>
    <w:rsid w:val="000E6524"/>
    <w:rsid w:val="000E7483"/>
    <w:rsid w:val="000F6505"/>
    <w:rsid w:val="001034CB"/>
    <w:rsid w:val="00104363"/>
    <w:rsid w:val="00110CDF"/>
    <w:rsid w:val="00112BF3"/>
    <w:rsid w:val="001137EC"/>
    <w:rsid w:val="00113874"/>
    <w:rsid w:val="0011449E"/>
    <w:rsid w:val="00115771"/>
    <w:rsid w:val="00117F21"/>
    <w:rsid w:val="001259FD"/>
    <w:rsid w:val="00134471"/>
    <w:rsid w:val="001358FA"/>
    <w:rsid w:val="00136676"/>
    <w:rsid w:val="00140319"/>
    <w:rsid w:val="00140BF3"/>
    <w:rsid w:val="001437D6"/>
    <w:rsid w:val="00143829"/>
    <w:rsid w:val="0014478B"/>
    <w:rsid w:val="001452A5"/>
    <w:rsid w:val="0014674C"/>
    <w:rsid w:val="001540BE"/>
    <w:rsid w:val="00155062"/>
    <w:rsid w:val="001566BF"/>
    <w:rsid w:val="00163A8E"/>
    <w:rsid w:val="00165433"/>
    <w:rsid w:val="00171D70"/>
    <w:rsid w:val="00173D3D"/>
    <w:rsid w:val="0017583A"/>
    <w:rsid w:val="001804EC"/>
    <w:rsid w:val="00187526"/>
    <w:rsid w:val="00192EBB"/>
    <w:rsid w:val="001A1F41"/>
    <w:rsid w:val="001A4B50"/>
    <w:rsid w:val="001B3ED8"/>
    <w:rsid w:val="001B4611"/>
    <w:rsid w:val="001B526E"/>
    <w:rsid w:val="001C0127"/>
    <w:rsid w:val="001C1618"/>
    <w:rsid w:val="001C7785"/>
    <w:rsid w:val="001D140C"/>
    <w:rsid w:val="001E6846"/>
    <w:rsid w:val="001F3E99"/>
    <w:rsid w:val="001F4FAF"/>
    <w:rsid w:val="0020459A"/>
    <w:rsid w:val="002058EB"/>
    <w:rsid w:val="00205F05"/>
    <w:rsid w:val="00210C12"/>
    <w:rsid w:val="00211B81"/>
    <w:rsid w:val="00212301"/>
    <w:rsid w:val="0022536F"/>
    <w:rsid w:val="00235BA3"/>
    <w:rsid w:val="00240D74"/>
    <w:rsid w:val="00241AF9"/>
    <w:rsid w:val="00242AC9"/>
    <w:rsid w:val="00242F6A"/>
    <w:rsid w:val="00243433"/>
    <w:rsid w:val="00246092"/>
    <w:rsid w:val="00261E52"/>
    <w:rsid w:val="00264EE4"/>
    <w:rsid w:val="002659E0"/>
    <w:rsid w:val="00275031"/>
    <w:rsid w:val="002762B9"/>
    <w:rsid w:val="00285705"/>
    <w:rsid w:val="0029291C"/>
    <w:rsid w:val="00293705"/>
    <w:rsid w:val="002A0BFD"/>
    <w:rsid w:val="002A6983"/>
    <w:rsid w:val="002A6C68"/>
    <w:rsid w:val="002B1E73"/>
    <w:rsid w:val="002B3C59"/>
    <w:rsid w:val="002B7254"/>
    <w:rsid w:val="002C3F3F"/>
    <w:rsid w:val="002C457A"/>
    <w:rsid w:val="002C684C"/>
    <w:rsid w:val="002D01F2"/>
    <w:rsid w:val="002D3FF2"/>
    <w:rsid w:val="002D55C9"/>
    <w:rsid w:val="002E19D7"/>
    <w:rsid w:val="002E2233"/>
    <w:rsid w:val="002E7D28"/>
    <w:rsid w:val="002F1492"/>
    <w:rsid w:val="002F40D7"/>
    <w:rsid w:val="002F43D6"/>
    <w:rsid w:val="002F60B2"/>
    <w:rsid w:val="002F65C1"/>
    <w:rsid w:val="00300CA5"/>
    <w:rsid w:val="00301FBA"/>
    <w:rsid w:val="00303900"/>
    <w:rsid w:val="003051E3"/>
    <w:rsid w:val="003065A7"/>
    <w:rsid w:val="00314DB1"/>
    <w:rsid w:val="0032322B"/>
    <w:rsid w:val="003310FF"/>
    <w:rsid w:val="003377B0"/>
    <w:rsid w:val="0034312C"/>
    <w:rsid w:val="00346BC3"/>
    <w:rsid w:val="00360CA5"/>
    <w:rsid w:val="00365C1D"/>
    <w:rsid w:val="00367591"/>
    <w:rsid w:val="003703DE"/>
    <w:rsid w:val="00371427"/>
    <w:rsid w:val="00374AF5"/>
    <w:rsid w:val="0037636A"/>
    <w:rsid w:val="003774FF"/>
    <w:rsid w:val="003776BF"/>
    <w:rsid w:val="0038785B"/>
    <w:rsid w:val="003A201B"/>
    <w:rsid w:val="003A2044"/>
    <w:rsid w:val="003A21D6"/>
    <w:rsid w:val="003A5F3B"/>
    <w:rsid w:val="003A6653"/>
    <w:rsid w:val="003B103A"/>
    <w:rsid w:val="003B6D9D"/>
    <w:rsid w:val="003C073B"/>
    <w:rsid w:val="003C1756"/>
    <w:rsid w:val="003C7AEB"/>
    <w:rsid w:val="003D47BC"/>
    <w:rsid w:val="003D5DD6"/>
    <w:rsid w:val="003E2ED4"/>
    <w:rsid w:val="003E3F98"/>
    <w:rsid w:val="003E71E9"/>
    <w:rsid w:val="003F3572"/>
    <w:rsid w:val="003F4006"/>
    <w:rsid w:val="003F419C"/>
    <w:rsid w:val="003F6AEC"/>
    <w:rsid w:val="003F6E47"/>
    <w:rsid w:val="003F77D0"/>
    <w:rsid w:val="003F7848"/>
    <w:rsid w:val="00400074"/>
    <w:rsid w:val="00430E94"/>
    <w:rsid w:val="004335BB"/>
    <w:rsid w:val="004347A8"/>
    <w:rsid w:val="004368B4"/>
    <w:rsid w:val="0044064D"/>
    <w:rsid w:val="00440696"/>
    <w:rsid w:val="00450AEA"/>
    <w:rsid w:val="004550D2"/>
    <w:rsid w:val="00455E8F"/>
    <w:rsid w:val="00462F0D"/>
    <w:rsid w:val="00465FBF"/>
    <w:rsid w:val="0046652C"/>
    <w:rsid w:val="004722CC"/>
    <w:rsid w:val="0047418A"/>
    <w:rsid w:val="00474221"/>
    <w:rsid w:val="0047585D"/>
    <w:rsid w:val="00475B72"/>
    <w:rsid w:val="004858D1"/>
    <w:rsid w:val="00485DE4"/>
    <w:rsid w:val="0048748C"/>
    <w:rsid w:val="0049011B"/>
    <w:rsid w:val="00490F34"/>
    <w:rsid w:val="00491713"/>
    <w:rsid w:val="00493B5D"/>
    <w:rsid w:val="00496422"/>
    <w:rsid w:val="00497554"/>
    <w:rsid w:val="004A02CA"/>
    <w:rsid w:val="004A58DA"/>
    <w:rsid w:val="004B2405"/>
    <w:rsid w:val="004C07F1"/>
    <w:rsid w:val="004C3C12"/>
    <w:rsid w:val="004D0BCA"/>
    <w:rsid w:val="004D24E6"/>
    <w:rsid w:val="004E6C12"/>
    <w:rsid w:val="004F35D2"/>
    <w:rsid w:val="004F49D2"/>
    <w:rsid w:val="004F5B66"/>
    <w:rsid w:val="00500069"/>
    <w:rsid w:val="00502452"/>
    <w:rsid w:val="00504780"/>
    <w:rsid w:val="005064D9"/>
    <w:rsid w:val="00513F71"/>
    <w:rsid w:val="005266D0"/>
    <w:rsid w:val="005279E0"/>
    <w:rsid w:val="0054380B"/>
    <w:rsid w:val="00551F27"/>
    <w:rsid w:val="005575BC"/>
    <w:rsid w:val="0056369A"/>
    <w:rsid w:val="005642CE"/>
    <w:rsid w:val="00567DFC"/>
    <w:rsid w:val="00571ADB"/>
    <w:rsid w:val="00573DA9"/>
    <w:rsid w:val="00576A46"/>
    <w:rsid w:val="00582456"/>
    <w:rsid w:val="00584221"/>
    <w:rsid w:val="005904F4"/>
    <w:rsid w:val="0059060B"/>
    <w:rsid w:val="005918D7"/>
    <w:rsid w:val="00595862"/>
    <w:rsid w:val="005A0335"/>
    <w:rsid w:val="005A10B7"/>
    <w:rsid w:val="005B3CDA"/>
    <w:rsid w:val="005B44AF"/>
    <w:rsid w:val="005B4810"/>
    <w:rsid w:val="005C40CF"/>
    <w:rsid w:val="005C788F"/>
    <w:rsid w:val="005C7B13"/>
    <w:rsid w:val="005D1FEA"/>
    <w:rsid w:val="005D237F"/>
    <w:rsid w:val="005D49E0"/>
    <w:rsid w:val="005D4EF6"/>
    <w:rsid w:val="005E0F54"/>
    <w:rsid w:val="005F145A"/>
    <w:rsid w:val="005F19A3"/>
    <w:rsid w:val="005F511C"/>
    <w:rsid w:val="00605A43"/>
    <w:rsid w:val="0060638F"/>
    <w:rsid w:val="006209B1"/>
    <w:rsid w:val="006277F4"/>
    <w:rsid w:val="00630933"/>
    <w:rsid w:val="00631CEB"/>
    <w:rsid w:val="00633666"/>
    <w:rsid w:val="006368AA"/>
    <w:rsid w:val="006372ED"/>
    <w:rsid w:val="006413FA"/>
    <w:rsid w:val="00642E8E"/>
    <w:rsid w:val="00643015"/>
    <w:rsid w:val="00646F67"/>
    <w:rsid w:val="0064730B"/>
    <w:rsid w:val="00647319"/>
    <w:rsid w:val="006509C1"/>
    <w:rsid w:val="006539D1"/>
    <w:rsid w:val="00655C3F"/>
    <w:rsid w:val="00673503"/>
    <w:rsid w:val="006743BF"/>
    <w:rsid w:val="006816D4"/>
    <w:rsid w:val="00682EBC"/>
    <w:rsid w:val="00693621"/>
    <w:rsid w:val="00696AE3"/>
    <w:rsid w:val="00697AD7"/>
    <w:rsid w:val="006A219A"/>
    <w:rsid w:val="006A318D"/>
    <w:rsid w:val="006A7487"/>
    <w:rsid w:val="006B06CA"/>
    <w:rsid w:val="006B090B"/>
    <w:rsid w:val="006B0CF6"/>
    <w:rsid w:val="006C5AAE"/>
    <w:rsid w:val="006D2504"/>
    <w:rsid w:val="006D33ED"/>
    <w:rsid w:val="006D716E"/>
    <w:rsid w:val="006E5256"/>
    <w:rsid w:val="006F3B55"/>
    <w:rsid w:val="00707F7A"/>
    <w:rsid w:val="0071041D"/>
    <w:rsid w:val="00710EDE"/>
    <w:rsid w:val="00713782"/>
    <w:rsid w:val="00715C58"/>
    <w:rsid w:val="00730343"/>
    <w:rsid w:val="0075351B"/>
    <w:rsid w:val="00753B2E"/>
    <w:rsid w:val="007554FA"/>
    <w:rsid w:val="007577F9"/>
    <w:rsid w:val="007617CD"/>
    <w:rsid w:val="00761861"/>
    <w:rsid w:val="00770BDD"/>
    <w:rsid w:val="0078567B"/>
    <w:rsid w:val="00786199"/>
    <w:rsid w:val="00790FF4"/>
    <w:rsid w:val="00793286"/>
    <w:rsid w:val="007967F9"/>
    <w:rsid w:val="00796A07"/>
    <w:rsid w:val="007A26D9"/>
    <w:rsid w:val="007A3F0B"/>
    <w:rsid w:val="007B1C0E"/>
    <w:rsid w:val="007C013B"/>
    <w:rsid w:val="007C06BE"/>
    <w:rsid w:val="007C2A9C"/>
    <w:rsid w:val="007C3B98"/>
    <w:rsid w:val="007C4EE0"/>
    <w:rsid w:val="007C5BF6"/>
    <w:rsid w:val="007D4ABF"/>
    <w:rsid w:val="007D7D7C"/>
    <w:rsid w:val="007F326E"/>
    <w:rsid w:val="00805DF8"/>
    <w:rsid w:val="00812F05"/>
    <w:rsid w:val="00824939"/>
    <w:rsid w:val="008256C7"/>
    <w:rsid w:val="00827326"/>
    <w:rsid w:val="008645F4"/>
    <w:rsid w:val="00866395"/>
    <w:rsid w:val="008677B8"/>
    <w:rsid w:val="008912A3"/>
    <w:rsid w:val="00891DDF"/>
    <w:rsid w:val="0089560A"/>
    <w:rsid w:val="00897237"/>
    <w:rsid w:val="008A26EE"/>
    <w:rsid w:val="008A4CD1"/>
    <w:rsid w:val="008A5227"/>
    <w:rsid w:val="008A5747"/>
    <w:rsid w:val="008A66A2"/>
    <w:rsid w:val="008B4C7E"/>
    <w:rsid w:val="008B784E"/>
    <w:rsid w:val="008C57F0"/>
    <w:rsid w:val="008D23EF"/>
    <w:rsid w:val="008D31DB"/>
    <w:rsid w:val="008D3505"/>
    <w:rsid w:val="008D4880"/>
    <w:rsid w:val="008D4E02"/>
    <w:rsid w:val="008D6CCE"/>
    <w:rsid w:val="008F1523"/>
    <w:rsid w:val="008F77DE"/>
    <w:rsid w:val="00903D65"/>
    <w:rsid w:val="009041C9"/>
    <w:rsid w:val="009042C2"/>
    <w:rsid w:val="00904300"/>
    <w:rsid w:val="0090591B"/>
    <w:rsid w:val="009061FD"/>
    <w:rsid w:val="009111C1"/>
    <w:rsid w:val="00922541"/>
    <w:rsid w:val="009225F5"/>
    <w:rsid w:val="009309D7"/>
    <w:rsid w:val="00930BEC"/>
    <w:rsid w:val="00941097"/>
    <w:rsid w:val="00943E42"/>
    <w:rsid w:val="00944F98"/>
    <w:rsid w:val="00946BCE"/>
    <w:rsid w:val="009470BB"/>
    <w:rsid w:val="009478FF"/>
    <w:rsid w:val="009479A6"/>
    <w:rsid w:val="00956E17"/>
    <w:rsid w:val="00957CAF"/>
    <w:rsid w:val="00972DE9"/>
    <w:rsid w:val="009732CC"/>
    <w:rsid w:val="00984128"/>
    <w:rsid w:val="00984C02"/>
    <w:rsid w:val="00985FDC"/>
    <w:rsid w:val="009869BA"/>
    <w:rsid w:val="0098746B"/>
    <w:rsid w:val="00990289"/>
    <w:rsid w:val="00991BBC"/>
    <w:rsid w:val="009969FF"/>
    <w:rsid w:val="009A2FBA"/>
    <w:rsid w:val="009B05ED"/>
    <w:rsid w:val="009C59A9"/>
    <w:rsid w:val="009D469A"/>
    <w:rsid w:val="009D46DD"/>
    <w:rsid w:val="009E04B6"/>
    <w:rsid w:val="009E19A3"/>
    <w:rsid w:val="009E2E09"/>
    <w:rsid w:val="009E7148"/>
    <w:rsid w:val="009F10D9"/>
    <w:rsid w:val="009F110E"/>
    <w:rsid w:val="00A025D7"/>
    <w:rsid w:val="00A04D77"/>
    <w:rsid w:val="00A05A76"/>
    <w:rsid w:val="00A07D70"/>
    <w:rsid w:val="00A108DC"/>
    <w:rsid w:val="00A145F2"/>
    <w:rsid w:val="00A169B5"/>
    <w:rsid w:val="00A17D37"/>
    <w:rsid w:val="00A2419E"/>
    <w:rsid w:val="00A30490"/>
    <w:rsid w:val="00A336EB"/>
    <w:rsid w:val="00A347DE"/>
    <w:rsid w:val="00A36A6D"/>
    <w:rsid w:val="00A43B88"/>
    <w:rsid w:val="00A52812"/>
    <w:rsid w:val="00A551DD"/>
    <w:rsid w:val="00A56E9F"/>
    <w:rsid w:val="00A603E6"/>
    <w:rsid w:val="00A61F24"/>
    <w:rsid w:val="00A64C34"/>
    <w:rsid w:val="00A71FB0"/>
    <w:rsid w:val="00A76F25"/>
    <w:rsid w:val="00A8097C"/>
    <w:rsid w:val="00A8200F"/>
    <w:rsid w:val="00A821BF"/>
    <w:rsid w:val="00A82953"/>
    <w:rsid w:val="00A95ABD"/>
    <w:rsid w:val="00AA19C8"/>
    <w:rsid w:val="00AA3948"/>
    <w:rsid w:val="00AC1206"/>
    <w:rsid w:val="00AC5FBB"/>
    <w:rsid w:val="00AD5242"/>
    <w:rsid w:val="00AD6B9A"/>
    <w:rsid w:val="00AD7238"/>
    <w:rsid w:val="00AE11FA"/>
    <w:rsid w:val="00AE5481"/>
    <w:rsid w:val="00AF2756"/>
    <w:rsid w:val="00AF3104"/>
    <w:rsid w:val="00B00EA1"/>
    <w:rsid w:val="00B01871"/>
    <w:rsid w:val="00B05298"/>
    <w:rsid w:val="00B07C80"/>
    <w:rsid w:val="00B147A6"/>
    <w:rsid w:val="00B15043"/>
    <w:rsid w:val="00B171C2"/>
    <w:rsid w:val="00B17B5B"/>
    <w:rsid w:val="00B2409F"/>
    <w:rsid w:val="00B3395C"/>
    <w:rsid w:val="00B37090"/>
    <w:rsid w:val="00B40082"/>
    <w:rsid w:val="00B44B5A"/>
    <w:rsid w:val="00B50274"/>
    <w:rsid w:val="00B52DC8"/>
    <w:rsid w:val="00B547D6"/>
    <w:rsid w:val="00B56952"/>
    <w:rsid w:val="00B72CE6"/>
    <w:rsid w:val="00B914FB"/>
    <w:rsid w:val="00BA2377"/>
    <w:rsid w:val="00BA2FD8"/>
    <w:rsid w:val="00BB4448"/>
    <w:rsid w:val="00BB4942"/>
    <w:rsid w:val="00BC136B"/>
    <w:rsid w:val="00BC32FB"/>
    <w:rsid w:val="00BC6597"/>
    <w:rsid w:val="00BD1D4D"/>
    <w:rsid w:val="00BE2EA1"/>
    <w:rsid w:val="00BF04DD"/>
    <w:rsid w:val="00BF0A22"/>
    <w:rsid w:val="00BF2369"/>
    <w:rsid w:val="00C044FB"/>
    <w:rsid w:val="00C063F1"/>
    <w:rsid w:val="00C10E23"/>
    <w:rsid w:val="00C14256"/>
    <w:rsid w:val="00C27942"/>
    <w:rsid w:val="00C27F34"/>
    <w:rsid w:val="00C30679"/>
    <w:rsid w:val="00C3486B"/>
    <w:rsid w:val="00C35319"/>
    <w:rsid w:val="00C35F54"/>
    <w:rsid w:val="00C40879"/>
    <w:rsid w:val="00C523BC"/>
    <w:rsid w:val="00C535DF"/>
    <w:rsid w:val="00C540A9"/>
    <w:rsid w:val="00C61B19"/>
    <w:rsid w:val="00C72C1A"/>
    <w:rsid w:val="00C7567B"/>
    <w:rsid w:val="00C7613D"/>
    <w:rsid w:val="00C81E64"/>
    <w:rsid w:val="00C84982"/>
    <w:rsid w:val="00C84CF0"/>
    <w:rsid w:val="00C85136"/>
    <w:rsid w:val="00C87211"/>
    <w:rsid w:val="00C90145"/>
    <w:rsid w:val="00C92E80"/>
    <w:rsid w:val="00C94168"/>
    <w:rsid w:val="00CA1E82"/>
    <w:rsid w:val="00CA29F9"/>
    <w:rsid w:val="00CA6CFD"/>
    <w:rsid w:val="00CB1E6E"/>
    <w:rsid w:val="00CB6A44"/>
    <w:rsid w:val="00CC00A0"/>
    <w:rsid w:val="00CC2813"/>
    <w:rsid w:val="00CC3BA2"/>
    <w:rsid w:val="00CC4A50"/>
    <w:rsid w:val="00CC6EAB"/>
    <w:rsid w:val="00CE2053"/>
    <w:rsid w:val="00CE31A3"/>
    <w:rsid w:val="00CE7726"/>
    <w:rsid w:val="00CE7D1D"/>
    <w:rsid w:val="00CF13F2"/>
    <w:rsid w:val="00D01F15"/>
    <w:rsid w:val="00D062AD"/>
    <w:rsid w:val="00D068DB"/>
    <w:rsid w:val="00D123E0"/>
    <w:rsid w:val="00D12C1E"/>
    <w:rsid w:val="00D151EF"/>
    <w:rsid w:val="00D22D11"/>
    <w:rsid w:val="00D274BA"/>
    <w:rsid w:val="00D31423"/>
    <w:rsid w:val="00D36CB4"/>
    <w:rsid w:val="00D411AD"/>
    <w:rsid w:val="00D46FEF"/>
    <w:rsid w:val="00D47199"/>
    <w:rsid w:val="00D51FCD"/>
    <w:rsid w:val="00D567EA"/>
    <w:rsid w:val="00D65A7E"/>
    <w:rsid w:val="00D7220A"/>
    <w:rsid w:val="00D74030"/>
    <w:rsid w:val="00D8312E"/>
    <w:rsid w:val="00D8603A"/>
    <w:rsid w:val="00D86D4B"/>
    <w:rsid w:val="00D8716B"/>
    <w:rsid w:val="00D91975"/>
    <w:rsid w:val="00DA4BF9"/>
    <w:rsid w:val="00DA6EE4"/>
    <w:rsid w:val="00DA72B5"/>
    <w:rsid w:val="00DB02D4"/>
    <w:rsid w:val="00DB4A75"/>
    <w:rsid w:val="00DB6CAC"/>
    <w:rsid w:val="00DC2BDC"/>
    <w:rsid w:val="00DC5443"/>
    <w:rsid w:val="00DC7235"/>
    <w:rsid w:val="00DD0C6F"/>
    <w:rsid w:val="00DD7B1F"/>
    <w:rsid w:val="00DD7CFA"/>
    <w:rsid w:val="00DE0719"/>
    <w:rsid w:val="00DE192F"/>
    <w:rsid w:val="00DE1E7C"/>
    <w:rsid w:val="00DE4B83"/>
    <w:rsid w:val="00DF12E2"/>
    <w:rsid w:val="00DF3F08"/>
    <w:rsid w:val="00DF5BD7"/>
    <w:rsid w:val="00DF5E35"/>
    <w:rsid w:val="00E04CA5"/>
    <w:rsid w:val="00E12837"/>
    <w:rsid w:val="00E14D75"/>
    <w:rsid w:val="00E26335"/>
    <w:rsid w:val="00E3271F"/>
    <w:rsid w:val="00E36C7C"/>
    <w:rsid w:val="00E445CD"/>
    <w:rsid w:val="00E47863"/>
    <w:rsid w:val="00E61D51"/>
    <w:rsid w:val="00E70F59"/>
    <w:rsid w:val="00E74175"/>
    <w:rsid w:val="00E81504"/>
    <w:rsid w:val="00E840FC"/>
    <w:rsid w:val="00E86CAB"/>
    <w:rsid w:val="00E91277"/>
    <w:rsid w:val="00E9239D"/>
    <w:rsid w:val="00EB0640"/>
    <w:rsid w:val="00EB5827"/>
    <w:rsid w:val="00EC04D1"/>
    <w:rsid w:val="00ED03FE"/>
    <w:rsid w:val="00ED7543"/>
    <w:rsid w:val="00EE3737"/>
    <w:rsid w:val="00EE7F05"/>
    <w:rsid w:val="00EF10EB"/>
    <w:rsid w:val="00EF2F4D"/>
    <w:rsid w:val="00EF5027"/>
    <w:rsid w:val="00EF577D"/>
    <w:rsid w:val="00EF5929"/>
    <w:rsid w:val="00EF7840"/>
    <w:rsid w:val="00F002DF"/>
    <w:rsid w:val="00F00AEF"/>
    <w:rsid w:val="00F02B2D"/>
    <w:rsid w:val="00F1334F"/>
    <w:rsid w:val="00F16DA5"/>
    <w:rsid w:val="00F170E6"/>
    <w:rsid w:val="00F20A7A"/>
    <w:rsid w:val="00F26241"/>
    <w:rsid w:val="00F27364"/>
    <w:rsid w:val="00F41DF8"/>
    <w:rsid w:val="00F42995"/>
    <w:rsid w:val="00F44F6F"/>
    <w:rsid w:val="00F47268"/>
    <w:rsid w:val="00F54CF5"/>
    <w:rsid w:val="00F56B80"/>
    <w:rsid w:val="00F57A87"/>
    <w:rsid w:val="00F6393E"/>
    <w:rsid w:val="00F6593D"/>
    <w:rsid w:val="00F65CAD"/>
    <w:rsid w:val="00F678C7"/>
    <w:rsid w:val="00F7108E"/>
    <w:rsid w:val="00F74FA9"/>
    <w:rsid w:val="00F75806"/>
    <w:rsid w:val="00F771F3"/>
    <w:rsid w:val="00F85F4F"/>
    <w:rsid w:val="00F90BCF"/>
    <w:rsid w:val="00F9548E"/>
    <w:rsid w:val="00F966E2"/>
    <w:rsid w:val="00F96CAD"/>
    <w:rsid w:val="00F97E8F"/>
    <w:rsid w:val="00FA20A0"/>
    <w:rsid w:val="00FA264D"/>
    <w:rsid w:val="00FB7154"/>
    <w:rsid w:val="00FC206B"/>
    <w:rsid w:val="00FD162F"/>
    <w:rsid w:val="00FD1DAE"/>
    <w:rsid w:val="00FD5A30"/>
    <w:rsid w:val="00FE0CFB"/>
    <w:rsid w:val="00FE687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CD33A598-3294-1548-A874-EE1B3F9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0C6F"/>
    <w:rPr>
      <w:b/>
      <w:bCs/>
    </w:rPr>
  </w:style>
  <w:style w:type="paragraph" w:styleId="NormalnyWeb">
    <w:name w:val="Normal (Web)"/>
    <w:basedOn w:val="Normalny"/>
    <w:uiPriority w:val="99"/>
    <w:unhideWhenUsed/>
    <w:rsid w:val="00C535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0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462F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462F0D"/>
  </w:style>
  <w:style w:type="character" w:customStyle="1" w:styleId="scxw62812011">
    <w:name w:val="scxw62812011"/>
    <w:basedOn w:val="Domylnaczcionkaakapitu"/>
    <w:rsid w:val="00DC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ertycaritas@caritas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lesinska@caritas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upy@caritas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40de4-0070-42a6-a6ae-550f4e82a459">
      <Terms xmlns="http://schemas.microsoft.com/office/infopath/2007/PartnerControls"/>
    </lcf76f155ced4ddcb4097134ff3c332f>
    <TaxCatchAll xmlns="d526af56-2120-4b65-8f53-0dd429de4b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43E23C93F6543BD9582628997FBCD" ma:contentTypeVersion="16" ma:contentTypeDescription="Utwórz nowy dokument." ma:contentTypeScope="" ma:versionID="eaf95571af93873e9aad49f0be884196">
  <xsd:schema xmlns:xsd="http://www.w3.org/2001/XMLSchema" xmlns:xs="http://www.w3.org/2001/XMLSchema" xmlns:p="http://schemas.microsoft.com/office/2006/metadata/properties" xmlns:ns2="3d640de4-0070-42a6-a6ae-550f4e82a459" xmlns:ns3="d526af56-2120-4b65-8f53-0dd429de4b5d" targetNamespace="http://schemas.microsoft.com/office/2006/metadata/properties" ma:root="true" ma:fieldsID="e8f44e4cd70f2dc7169bec944f47df5e" ns2:_="" ns3:_="">
    <xsd:import namespace="3d640de4-0070-42a6-a6ae-550f4e82a459"/>
    <xsd:import namespace="d526af56-2120-4b65-8f53-0dd429de4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de4-0070-42a6-a6ae-550f4e82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f56-2120-4b65-8f53-0dd429de4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e2e54-5ec8-4c9e-b9ff-c7541907ed6c}" ma:internalName="TaxCatchAll" ma:showField="CatchAllData" ma:web="d526af56-2120-4b65-8f53-0dd429de4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4738-34BA-4956-BF13-B8268B8E67E3}">
  <ds:schemaRefs>
    <ds:schemaRef ds:uri="http://schemas.microsoft.com/office/2006/metadata/properties"/>
    <ds:schemaRef ds:uri="http://schemas.microsoft.com/office/infopath/2007/PartnerControls"/>
    <ds:schemaRef ds:uri="3d640de4-0070-42a6-a6ae-550f4e82a459"/>
    <ds:schemaRef ds:uri="d526af56-2120-4b65-8f53-0dd429de4b5d"/>
  </ds:schemaRefs>
</ds:datastoreItem>
</file>

<file path=customXml/itemProps2.xml><?xml version="1.0" encoding="utf-8"?>
<ds:datastoreItem xmlns:ds="http://schemas.openxmlformats.org/officeDocument/2006/customXml" ds:itemID="{C26D5AE7-C82A-49EB-ABBF-9ADDA1B2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0de4-0070-42a6-a6ae-550f4e82a459"/>
    <ds:schemaRef ds:uri="d526af56-2120-4b65-8f53-0dd429de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55986-1644-4BFF-A44C-3A4C8C1C6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4640B-36E3-4BCA-9A2F-CB39DC0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22</Pages>
  <Words>5476</Words>
  <Characters>32856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Paweł Ślusarczyk</cp:lastModifiedBy>
  <cp:revision>200</cp:revision>
  <cp:lastPrinted>2023-11-13T11:00:00Z</cp:lastPrinted>
  <dcterms:created xsi:type="dcterms:W3CDTF">2023-05-05T08:52:00Z</dcterms:created>
  <dcterms:modified xsi:type="dcterms:W3CDTF">2023-11-13T11:03:00Z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0x010100FED43E23C93F6543BD9582628997FBCD</vt:lpwstr>
  </property>
</Properties>
</file>