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C7D45A" w14:textId="2CA99C6D" w:rsidR="004F5097" w:rsidRPr="00502969" w:rsidRDefault="000625FB" w:rsidP="004F5097">
      <w:pPr>
        <w:jc w:val="center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ROZEZNANIE RYNKU</w:t>
      </w:r>
      <w:r w:rsidR="00677C27" w:rsidRPr="00502969">
        <w:rPr>
          <w:rFonts w:ascii="Arial" w:hAnsi="Arial" w:cs="Arial"/>
          <w:sz w:val="18"/>
          <w:szCs w:val="18"/>
        </w:rPr>
        <w:t xml:space="preserve"> nr 01/03/2024/NFOŚ</w:t>
      </w:r>
      <w:r w:rsidR="00E90FD3" w:rsidRPr="00502969">
        <w:rPr>
          <w:rFonts w:ascii="Arial" w:hAnsi="Arial" w:cs="Arial"/>
          <w:sz w:val="18"/>
          <w:szCs w:val="18"/>
        </w:rPr>
        <w:t>iGW</w:t>
      </w:r>
      <w:r w:rsidR="00FB5724" w:rsidRPr="00502969">
        <w:rPr>
          <w:rFonts w:ascii="Arial" w:hAnsi="Arial" w:cs="Arial"/>
          <w:sz w:val="18"/>
          <w:szCs w:val="18"/>
        </w:rPr>
        <w:t xml:space="preserve"> z dnia 13</w:t>
      </w:r>
      <w:r w:rsidR="00677C27" w:rsidRPr="00502969">
        <w:rPr>
          <w:rFonts w:ascii="Arial" w:hAnsi="Arial" w:cs="Arial"/>
          <w:sz w:val="18"/>
          <w:szCs w:val="18"/>
        </w:rPr>
        <w:t>.03.2024 r.</w:t>
      </w:r>
    </w:p>
    <w:p w14:paraId="4E648D9F" w14:textId="77777777" w:rsidR="00677C27" w:rsidRPr="00502969" w:rsidRDefault="004F5097" w:rsidP="004F5097">
      <w:pPr>
        <w:jc w:val="center"/>
        <w:rPr>
          <w:rFonts w:ascii="Arial" w:eastAsia="Arial" w:hAnsi="Arial" w:cs="Arial"/>
          <w:sz w:val="16"/>
          <w:szCs w:val="16"/>
          <w:lang w:eastAsia="pl-PL"/>
        </w:rPr>
      </w:pPr>
      <w:r w:rsidRPr="00502969">
        <w:rPr>
          <w:rFonts w:ascii="Arial" w:hAnsi="Arial" w:cs="Arial"/>
          <w:sz w:val="16"/>
          <w:szCs w:val="16"/>
        </w:rPr>
        <w:t xml:space="preserve">prowadzone w ramach Projektu </w:t>
      </w:r>
      <w:r w:rsidRPr="00502969">
        <w:rPr>
          <w:rStyle w:val="normaltextrun"/>
          <w:rFonts w:ascii="Arial" w:eastAsia="Arial" w:hAnsi="Arial" w:cs="Arial"/>
          <w:sz w:val="16"/>
          <w:szCs w:val="16"/>
        </w:rPr>
        <w:t>„Caritas Laudato si': Aktywna edukacja wspólnot Caritas w zakresie przeciwdziałania nadkonsumpcji w dążeniu do gospodarki o obiegu zamkniętym</w:t>
      </w:r>
      <w:r w:rsidRPr="00502969">
        <w:rPr>
          <w:rFonts w:ascii="Arial" w:eastAsia="Arial" w:hAnsi="Arial" w:cs="Arial"/>
          <w:sz w:val="16"/>
          <w:szCs w:val="16"/>
          <w:lang w:eastAsia="pl-PL"/>
        </w:rPr>
        <w:t xml:space="preserve">” </w:t>
      </w:r>
    </w:p>
    <w:p w14:paraId="4A7FD771" w14:textId="1A6C78D7" w:rsidR="003A74B1" w:rsidRPr="00502969" w:rsidRDefault="004F5097" w:rsidP="004F5097">
      <w:pPr>
        <w:jc w:val="center"/>
        <w:rPr>
          <w:rFonts w:ascii="Arial" w:eastAsia="Arial" w:hAnsi="Arial" w:cs="Arial"/>
          <w:sz w:val="16"/>
          <w:szCs w:val="16"/>
          <w:lang w:eastAsia="pl-PL"/>
        </w:rPr>
      </w:pPr>
      <w:r w:rsidRPr="00502969">
        <w:rPr>
          <w:rFonts w:ascii="Arial" w:eastAsia="Arial" w:hAnsi="Arial" w:cs="Arial"/>
          <w:sz w:val="16"/>
          <w:szCs w:val="16"/>
          <w:lang w:eastAsia="pl-PL"/>
        </w:rPr>
        <w:t>dofinansowanego ze środków NFOŚiGW w ramach programu priorytetowego nr 7.2.1 Edukacja ekologiczna Część 1) Edukacja ekologiczna na lata 2021-2025</w:t>
      </w:r>
    </w:p>
    <w:p w14:paraId="0D3F95A6" w14:textId="0E62EC45" w:rsidR="004F5097" w:rsidRPr="00502969" w:rsidRDefault="004F5097" w:rsidP="00B37D0F">
      <w:pPr>
        <w:rPr>
          <w:rFonts w:ascii="Arial" w:eastAsia="Arial" w:hAnsi="Arial" w:cs="Arial"/>
          <w:sz w:val="18"/>
          <w:szCs w:val="18"/>
          <w:lang w:eastAsia="pl-PL"/>
        </w:rPr>
      </w:pPr>
    </w:p>
    <w:p w14:paraId="040ECEF0" w14:textId="77777777" w:rsidR="00960095" w:rsidRPr="00502969" w:rsidRDefault="00960095" w:rsidP="00B37D0F">
      <w:pPr>
        <w:rPr>
          <w:rFonts w:ascii="Arial" w:eastAsia="Arial" w:hAnsi="Arial" w:cs="Arial"/>
          <w:sz w:val="18"/>
          <w:szCs w:val="18"/>
          <w:lang w:eastAsia="pl-PL"/>
        </w:rPr>
      </w:pPr>
    </w:p>
    <w:p w14:paraId="3CA0741B" w14:textId="072400A9" w:rsidR="004F5097" w:rsidRPr="00502969" w:rsidRDefault="000625FB" w:rsidP="004F5097">
      <w:pPr>
        <w:pStyle w:val="Nagwek1"/>
        <w:rPr>
          <w:sz w:val="18"/>
          <w:szCs w:val="18"/>
        </w:rPr>
      </w:pPr>
      <w:r w:rsidRPr="00502969">
        <w:rPr>
          <w:sz w:val="18"/>
          <w:szCs w:val="18"/>
          <w:lang w:val="pl-PL" w:eastAsia="pl-PL"/>
        </w:rPr>
        <w:t xml:space="preserve">1. </w:t>
      </w:r>
      <w:r w:rsidR="004F5097" w:rsidRPr="00502969">
        <w:rPr>
          <w:sz w:val="18"/>
          <w:szCs w:val="18"/>
          <w:lang w:val="pl-PL" w:eastAsia="pl-PL"/>
        </w:rPr>
        <w:t>Zamawiający</w:t>
      </w:r>
      <w:r w:rsidR="00677C27" w:rsidRPr="00502969">
        <w:rPr>
          <w:sz w:val="18"/>
          <w:szCs w:val="18"/>
          <w:lang w:val="pl-PL" w:eastAsia="pl-PL"/>
        </w:rPr>
        <w:t>:</w:t>
      </w:r>
    </w:p>
    <w:p w14:paraId="475B49CA" w14:textId="027F8111" w:rsidR="004F5097" w:rsidRPr="00502969" w:rsidRDefault="004F5097" w:rsidP="004F5097">
      <w:pPr>
        <w:ind w:right="290"/>
        <w:rPr>
          <w:rFonts w:ascii="Arial" w:hAnsi="Arial" w:cs="Arial"/>
          <w:sz w:val="18"/>
          <w:szCs w:val="18"/>
          <w:lang w:eastAsia="pl-PL"/>
        </w:rPr>
      </w:pPr>
      <w:r w:rsidRPr="00502969">
        <w:rPr>
          <w:rFonts w:ascii="Arial" w:hAnsi="Arial" w:cs="Arial"/>
          <w:sz w:val="18"/>
          <w:szCs w:val="18"/>
          <w:lang w:eastAsia="pl-PL"/>
        </w:rPr>
        <w:t>Caritas Polska</w:t>
      </w:r>
      <w:r w:rsidRPr="00502969">
        <w:rPr>
          <w:rFonts w:ascii="Arial" w:hAnsi="Arial" w:cs="Arial"/>
          <w:sz w:val="18"/>
          <w:szCs w:val="18"/>
        </w:rPr>
        <w:tab/>
      </w:r>
    </w:p>
    <w:p w14:paraId="6AC30B6A" w14:textId="5DC6E65E" w:rsidR="00677C27" w:rsidRPr="00502969" w:rsidRDefault="00677C27" w:rsidP="004F5097">
      <w:pPr>
        <w:ind w:right="290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Adres siedziby</w:t>
      </w:r>
    </w:p>
    <w:p w14:paraId="4B3D09BA" w14:textId="77777777" w:rsidR="004F5097" w:rsidRPr="00502969" w:rsidRDefault="004F5097" w:rsidP="004F5097">
      <w:pPr>
        <w:tabs>
          <w:tab w:val="center" w:pos="4141"/>
          <w:tab w:val="left" w:pos="4524"/>
        </w:tabs>
        <w:ind w:right="290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ul. Okopowa 55 </w:t>
      </w:r>
      <w:r w:rsidRPr="00502969">
        <w:rPr>
          <w:rFonts w:ascii="Arial" w:hAnsi="Arial" w:cs="Arial"/>
          <w:sz w:val="18"/>
          <w:szCs w:val="18"/>
        </w:rPr>
        <w:tab/>
      </w:r>
      <w:r w:rsidRPr="00502969">
        <w:rPr>
          <w:rFonts w:ascii="Arial" w:hAnsi="Arial" w:cs="Arial"/>
          <w:sz w:val="18"/>
          <w:szCs w:val="18"/>
        </w:rPr>
        <w:tab/>
      </w:r>
    </w:p>
    <w:p w14:paraId="614D2D04" w14:textId="5FA0178D" w:rsidR="004F5097" w:rsidRPr="00502969" w:rsidRDefault="004F5097" w:rsidP="004F5097">
      <w:pPr>
        <w:ind w:right="290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01 - 043 Warszawa </w:t>
      </w:r>
    </w:p>
    <w:p w14:paraId="68C4E9A9" w14:textId="77777777" w:rsidR="004F5097" w:rsidRPr="00502969" w:rsidRDefault="004F5097" w:rsidP="004F5097">
      <w:pPr>
        <w:ind w:right="290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telefon:</w:t>
      </w:r>
      <w:r w:rsidRPr="00502969">
        <w:rPr>
          <w:rFonts w:ascii="Arial" w:hAnsi="Arial" w:cs="Arial"/>
          <w:sz w:val="18"/>
          <w:szCs w:val="18"/>
        </w:rPr>
        <w:tab/>
        <w:t>+48 22 3348500</w:t>
      </w:r>
    </w:p>
    <w:p w14:paraId="6544F838" w14:textId="77777777" w:rsidR="004F5097" w:rsidRPr="00502969" w:rsidRDefault="004F5097" w:rsidP="004F5097">
      <w:pPr>
        <w:ind w:right="290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e-mail: </w:t>
      </w:r>
      <w:r w:rsidRPr="00502969">
        <w:rPr>
          <w:rFonts w:ascii="Arial" w:hAnsi="Arial" w:cs="Arial"/>
          <w:sz w:val="18"/>
          <w:szCs w:val="18"/>
        </w:rPr>
        <w:tab/>
        <w:t>zakupy@caritas.org.pl</w:t>
      </w:r>
    </w:p>
    <w:p w14:paraId="2B159008" w14:textId="77777777" w:rsidR="004F5097" w:rsidRPr="00502969" w:rsidRDefault="004F5097" w:rsidP="004F5097">
      <w:pPr>
        <w:jc w:val="both"/>
        <w:rPr>
          <w:rFonts w:ascii="Arial" w:hAnsi="Arial" w:cs="Arial"/>
          <w:sz w:val="18"/>
          <w:szCs w:val="18"/>
        </w:rPr>
      </w:pPr>
    </w:p>
    <w:p w14:paraId="5DC82EB3" w14:textId="5D1593FF" w:rsidR="004F5097" w:rsidRPr="00502969" w:rsidRDefault="004F5097" w:rsidP="004F5097">
      <w:pPr>
        <w:jc w:val="both"/>
        <w:rPr>
          <w:rFonts w:ascii="Arial" w:hAnsi="Arial" w:cs="Arial"/>
          <w:b/>
          <w:sz w:val="18"/>
          <w:szCs w:val="18"/>
        </w:rPr>
      </w:pPr>
      <w:r w:rsidRPr="00502969">
        <w:rPr>
          <w:rFonts w:ascii="Arial" w:hAnsi="Arial" w:cs="Arial"/>
          <w:b/>
          <w:sz w:val="18"/>
          <w:szCs w:val="18"/>
        </w:rPr>
        <w:t xml:space="preserve">2. Osoba wyznaczona do kontaktu w ramach prowadzonego </w:t>
      </w:r>
      <w:r w:rsidR="00677C27" w:rsidRPr="00502969">
        <w:rPr>
          <w:rFonts w:ascii="Arial" w:hAnsi="Arial" w:cs="Arial"/>
          <w:b/>
          <w:sz w:val="18"/>
          <w:szCs w:val="18"/>
        </w:rPr>
        <w:t>rozeznania rynku:</w:t>
      </w:r>
    </w:p>
    <w:p w14:paraId="63B47CF1" w14:textId="77777777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Iwona </w:t>
      </w:r>
      <w:proofErr w:type="spellStart"/>
      <w:r w:rsidRPr="00502969">
        <w:rPr>
          <w:rFonts w:ascii="Arial" w:hAnsi="Arial" w:cs="Arial"/>
          <w:sz w:val="18"/>
          <w:szCs w:val="18"/>
        </w:rPr>
        <w:t>Łobasiuk</w:t>
      </w:r>
      <w:proofErr w:type="spellEnd"/>
    </w:p>
    <w:p w14:paraId="4CCE0521" w14:textId="23A7EC07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 +48 539 073 054</w:t>
      </w:r>
      <w:r w:rsidRPr="00502969">
        <w:rPr>
          <w:rFonts w:ascii="Arial" w:hAnsi="Arial" w:cs="Arial"/>
          <w:sz w:val="18"/>
          <w:szCs w:val="18"/>
        </w:rPr>
        <w:br/>
        <w:t>e-mail: ilobasiuk@caritas.org.pl</w:t>
      </w:r>
    </w:p>
    <w:p w14:paraId="1B41A242" w14:textId="77777777" w:rsidR="004F5097" w:rsidRPr="00502969" w:rsidRDefault="004F5097" w:rsidP="004F5097">
      <w:pPr>
        <w:jc w:val="both"/>
        <w:rPr>
          <w:rFonts w:ascii="Arial" w:hAnsi="Arial" w:cs="Arial"/>
          <w:sz w:val="18"/>
          <w:szCs w:val="18"/>
        </w:rPr>
      </w:pPr>
    </w:p>
    <w:p w14:paraId="16A7A080" w14:textId="6F012DA9" w:rsidR="004F5097" w:rsidRPr="00502969" w:rsidRDefault="004F5097" w:rsidP="004F5097">
      <w:pPr>
        <w:jc w:val="both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Agata Olesińska</w:t>
      </w:r>
    </w:p>
    <w:p w14:paraId="6B8605CD" w14:textId="5B8AE579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tel. +48 882 822975</w:t>
      </w:r>
      <w:r w:rsidRPr="00502969">
        <w:rPr>
          <w:rFonts w:ascii="Arial" w:hAnsi="Arial" w:cs="Arial"/>
          <w:sz w:val="18"/>
          <w:szCs w:val="18"/>
        </w:rPr>
        <w:br/>
        <w:t xml:space="preserve">e-mail: </w:t>
      </w:r>
      <w:hyperlink r:id="rId11" w:history="1">
        <w:r w:rsidRPr="00502969">
          <w:rPr>
            <w:rFonts w:ascii="Arial" w:hAnsi="Arial" w:cs="Arial"/>
            <w:sz w:val="18"/>
            <w:szCs w:val="18"/>
          </w:rPr>
          <w:t>aolesinska@caritas.org.pl</w:t>
        </w:r>
      </w:hyperlink>
    </w:p>
    <w:p w14:paraId="7A923CD4" w14:textId="36FC6E5E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</w:p>
    <w:p w14:paraId="0D22D954" w14:textId="0F9C3002" w:rsidR="00E90FD3" w:rsidRPr="00502969" w:rsidRDefault="00E90FD3" w:rsidP="004F5097">
      <w:pPr>
        <w:rPr>
          <w:rFonts w:ascii="Arial" w:hAnsi="Arial" w:cs="Arial"/>
          <w:b/>
          <w:sz w:val="18"/>
          <w:szCs w:val="18"/>
        </w:rPr>
      </w:pPr>
      <w:r w:rsidRPr="00502969">
        <w:rPr>
          <w:rFonts w:ascii="Arial" w:hAnsi="Arial" w:cs="Arial"/>
          <w:b/>
          <w:sz w:val="18"/>
          <w:szCs w:val="18"/>
        </w:rPr>
        <w:t>3. Tryb procedury zakupowej- Rozeznanie rynku</w:t>
      </w:r>
    </w:p>
    <w:p w14:paraId="75EA663C" w14:textId="77777777" w:rsidR="00E90FD3" w:rsidRPr="00502969" w:rsidRDefault="00E90FD3" w:rsidP="004F5097">
      <w:pPr>
        <w:rPr>
          <w:rFonts w:ascii="Arial" w:hAnsi="Arial" w:cs="Arial"/>
          <w:sz w:val="18"/>
          <w:szCs w:val="18"/>
        </w:rPr>
      </w:pPr>
    </w:p>
    <w:p w14:paraId="1876061A" w14:textId="7FA34184" w:rsidR="004F5097" w:rsidRPr="00502969" w:rsidRDefault="00E90FD3" w:rsidP="004F5097">
      <w:pPr>
        <w:rPr>
          <w:rFonts w:ascii="Arial" w:hAnsi="Arial" w:cs="Arial"/>
          <w:b/>
          <w:sz w:val="18"/>
          <w:szCs w:val="18"/>
        </w:rPr>
      </w:pPr>
      <w:r w:rsidRPr="00502969">
        <w:rPr>
          <w:rFonts w:ascii="Arial" w:hAnsi="Arial" w:cs="Arial"/>
          <w:b/>
          <w:sz w:val="18"/>
          <w:szCs w:val="18"/>
        </w:rPr>
        <w:t>4</w:t>
      </w:r>
      <w:r w:rsidR="004F5097" w:rsidRPr="00502969">
        <w:rPr>
          <w:rFonts w:ascii="Arial" w:hAnsi="Arial" w:cs="Arial"/>
          <w:b/>
          <w:sz w:val="18"/>
          <w:szCs w:val="18"/>
        </w:rPr>
        <w:t>. Przedmiot zamówienia:</w:t>
      </w:r>
    </w:p>
    <w:p w14:paraId="6E61BE93" w14:textId="2E95C164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Zaprojektowanie opakowania, wykonanie</w:t>
      </w:r>
      <w:r w:rsidR="00677C27" w:rsidRPr="00502969">
        <w:rPr>
          <w:rFonts w:ascii="Arial" w:hAnsi="Arial" w:cs="Arial"/>
          <w:sz w:val="18"/>
          <w:szCs w:val="18"/>
        </w:rPr>
        <w:t xml:space="preserve"> i</w:t>
      </w:r>
      <w:r w:rsidRPr="00502969">
        <w:rPr>
          <w:rFonts w:ascii="Arial" w:hAnsi="Arial" w:cs="Arial"/>
          <w:sz w:val="18"/>
          <w:szCs w:val="18"/>
        </w:rPr>
        <w:t xml:space="preserve"> dostawa 200 szt. Szamponu w kostce</w:t>
      </w:r>
    </w:p>
    <w:p w14:paraId="4B680886" w14:textId="05AD9077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</w:p>
    <w:p w14:paraId="6E8BCF30" w14:textId="01A7237B" w:rsidR="004F5097" w:rsidRPr="00502969" w:rsidRDefault="004F5097" w:rsidP="00677C27">
      <w:pPr>
        <w:rPr>
          <w:rFonts w:ascii="Arial" w:hAnsi="Arial" w:cs="Arial"/>
          <w:sz w:val="18"/>
          <w:szCs w:val="18"/>
          <w:u w:val="single"/>
        </w:rPr>
      </w:pPr>
      <w:r w:rsidRPr="00502969">
        <w:rPr>
          <w:rFonts w:ascii="Arial" w:hAnsi="Arial" w:cs="Arial"/>
          <w:sz w:val="18"/>
          <w:szCs w:val="18"/>
          <w:u w:val="single"/>
        </w:rPr>
        <w:t xml:space="preserve"> </w:t>
      </w:r>
      <w:r w:rsidR="00E90FD3" w:rsidRPr="00502969">
        <w:rPr>
          <w:rFonts w:ascii="Arial" w:hAnsi="Arial" w:cs="Arial"/>
          <w:sz w:val="18"/>
          <w:szCs w:val="18"/>
          <w:u w:val="single"/>
        </w:rPr>
        <w:t>Specyfikacja dot. zamówienia</w:t>
      </w:r>
      <w:r w:rsidRPr="00502969">
        <w:rPr>
          <w:rFonts w:ascii="Arial" w:hAnsi="Arial" w:cs="Arial"/>
          <w:sz w:val="18"/>
          <w:szCs w:val="18"/>
          <w:u w:val="single"/>
        </w:rPr>
        <w:t>:</w:t>
      </w:r>
    </w:p>
    <w:p w14:paraId="5003E96F" w14:textId="77777777" w:rsidR="004F5097" w:rsidRPr="00502969" w:rsidRDefault="004F5097" w:rsidP="000C0BD1">
      <w:pPr>
        <w:pStyle w:val="paragraph"/>
        <w:numPr>
          <w:ilvl w:val="0"/>
          <w:numId w:val="2"/>
        </w:numPr>
        <w:spacing w:before="0" w:beforeAutospacing="0" w:after="0" w:afterAutospacing="0"/>
        <w:ind w:left="705" w:firstLine="0"/>
        <w:textAlignment w:val="baseline"/>
        <w:rPr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bCs/>
          <w:sz w:val="18"/>
          <w:szCs w:val="18"/>
        </w:rPr>
        <w:t>Gramatura szamponu</w:t>
      </w:r>
      <w:r w:rsidRPr="00502969">
        <w:rPr>
          <w:rStyle w:val="normaltextrun"/>
          <w:rFonts w:ascii="Arial" w:hAnsi="Arial" w:cs="Arial"/>
          <w:sz w:val="18"/>
          <w:szCs w:val="18"/>
        </w:rPr>
        <w:t>: 50 gramów. </w:t>
      </w:r>
      <w:r w:rsidRPr="00502969">
        <w:rPr>
          <w:rStyle w:val="eop"/>
          <w:rFonts w:ascii="Arial" w:hAnsi="Arial" w:cs="Arial"/>
          <w:sz w:val="18"/>
          <w:szCs w:val="18"/>
        </w:rPr>
        <w:t> </w:t>
      </w:r>
    </w:p>
    <w:p w14:paraId="411F1AB8" w14:textId="77777777" w:rsidR="004F5097" w:rsidRPr="00502969" w:rsidRDefault="004F5097" w:rsidP="000C0BD1">
      <w:pPr>
        <w:pStyle w:val="paragraph"/>
        <w:numPr>
          <w:ilvl w:val="0"/>
          <w:numId w:val="3"/>
        </w:numPr>
        <w:spacing w:before="0" w:beforeAutospacing="0" w:after="0" w:afterAutospacing="0"/>
        <w:ind w:left="705" w:firstLine="0"/>
        <w:textAlignment w:val="baseline"/>
        <w:rPr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bCs/>
          <w:sz w:val="18"/>
          <w:szCs w:val="18"/>
        </w:rPr>
        <w:t>Opakowanie</w:t>
      </w:r>
      <w:r w:rsidRPr="00502969">
        <w:rPr>
          <w:rStyle w:val="normaltextrun"/>
          <w:rFonts w:ascii="Arial" w:hAnsi="Arial" w:cs="Arial"/>
          <w:sz w:val="18"/>
          <w:szCs w:val="18"/>
        </w:rPr>
        <w:t>: aluminiowa puszka. </w:t>
      </w:r>
      <w:r w:rsidRPr="00502969">
        <w:rPr>
          <w:rStyle w:val="eop"/>
          <w:rFonts w:ascii="Arial" w:hAnsi="Arial" w:cs="Arial"/>
          <w:sz w:val="18"/>
          <w:szCs w:val="18"/>
        </w:rPr>
        <w:t> </w:t>
      </w:r>
    </w:p>
    <w:p w14:paraId="6150E50D" w14:textId="2E879A1F" w:rsidR="004F5097" w:rsidRPr="00502969" w:rsidRDefault="00E90FD3" w:rsidP="000C0BD1">
      <w:pPr>
        <w:pStyle w:val="paragraph"/>
        <w:numPr>
          <w:ilvl w:val="0"/>
          <w:numId w:val="4"/>
        </w:numPr>
        <w:spacing w:before="0" w:beforeAutospacing="0" w:after="0" w:afterAutospacing="0"/>
        <w:ind w:left="705" w:firstLine="0"/>
        <w:textAlignment w:val="baseline"/>
        <w:rPr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bCs/>
          <w:sz w:val="18"/>
          <w:szCs w:val="18"/>
        </w:rPr>
        <w:t>Wszelkie oznaczenia na opakowaniu:</w:t>
      </w:r>
    </w:p>
    <w:p w14:paraId="77700640" w14:textId="77777777" w:rsidR="004F5097" w:rsidRPr="00502969" w:rsidRDefault="004F5097" w:rsidP="004F5097">
      <w:pPr>
        <w:pStyle w:val="paragraph"/>
        <w:spacing w:before="0" w:beforeAutospacing="0" w:after="0" w:afterAutospacing="0"/>
        <w:ind w:left="1065"/>
        <w:textAlignment w:val="baseline"/>
        <w:rPr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sz w:val="18"/>
          <w:szCs w:val="18"/>
          <w:u w:val="single"/>
        </w:rPr>
        <w:t>przód</w:t>
      </w:r>
      <w:r w:rsidRPr="00502969">
        <w:rPr>
          <w:rStyle w:val="normaltextrun"/>
          <w:rFonts w:ascii="Arial" w:hAnsi="Arial" w:cs="Arial"/>
          <w:sz w:val="18"/>
          <w:szCs w:val="18"/>
        </w:rPr>
        <w:t>: oznaczenie (nazwa) produktu + logo Caritas Laudato Si’, </w:t>
      </w:r>
      <w:r w:rsidRPr="00502969">
        <w:rPr>
          <w:rStyle w:val="eop"/>
          <w:rFonts w:ascii="Arial" w:hAnsi="Arial" w:cs="Arial"/>
          <w:sz w:val="18"/>
          <w:szCs w:val="18"/>
        </w:rPr>
        <w:t> </w:t>
      </w:r>
    </w:p>
    <w:p w14:paraId="1FACBFFC" w14:textId="4EFC2804" w:rsidR="004F5097" w:rsidRPr="00502969" w:rsidRDefault="004F5097" w:rsidP="004F5097">
      <w:pPr>
        <w:pStyle w:val="paragraph"/>
        <w:spacing w:before="0" w:beforeAutospacing="0" w:after="0" w:afterAutospacing="0"/>
        <w:ind w:left="1065"/>
        <w:textAlignment w:val="baseline"/>
        <w:rPr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sz w:val="18"/>
          <w:szCs w:val="18"/>
          <w:u w:val="single"/>
        </w:rPr>
        <w:t>tył:</w:t>
      </w:r>
      <w:r w:rsidRPr="00502969">
        <w:rPr>
          <w:rStyle w:val="normaltextrun"/>
          <w:rFonts w:ascii="Arial" w:hAnsi="Arial" w:cs="Arial"/>
          <w:sz w:val="18"/>
          <w:szCs w:val="18"/>
        </w:rPr>
        <w:t xml:space="preserve"> skład produktu, data i miejsce produkcji (wyprodukowano przez), data ważności produktu oraz logo</w:t>
      </w:r>
      <w:r w:rsidR="00502969">
        <w:rPr>
          <w:rStyle w:val="normaltextrun"/>
          <w:rFonts w:ascii="Arial" w:hAnsi="Arial" w:cs="Arial"/>
          <w:sz w:val="18"/>
          <w:szCs w:val="18"/>
        </w:rPr>
        <w:t>typy</w:t>
      </w:r>
      <w:r w:rsidRPr="00502969">
        <w:rPr>
          <w:rStyle w:val="normaltextrun"/>
          <w:rFonts w:ascii="Arial" w:hAnsi="Arial" w:cs="Arial"/>
          <w:sz w:val="18"/>
          <w:szCs w:val="18"/>
        </w:rPr>
        <w:t xml:space="preserve"> NFOŚiGW, informacja: „Dofinansowano ze środków Narodowego Funduszu Ochrony Środowiska i Gospodarki Wodnej” i kod QR. </w:t>
      </w:r>
      <w:r w:rsidRPr="00502969">
        <w:rPr>
          <w:rStyle w:val="eop"/>
          <w:rFonts w:ascii="Arial" w:hAnsi="Arial" w:cs="Arial"/>
          <w:sz w:val="18"/>
          <w:szCs w:val="18"/>
        </w:rPr>
        <w:t> </w:t>
      </w:r>
    </w:p>
    <w:p w14:paraId="414DEE67" w14:textId="513C8754" w:rsidR="004F5097" w:rsidRPr="00502969" w:rsidRDefault="004F5097" w:rsidP="000C0BD1">
      <w:pPr>
        <w:pStyle w:val="paragraph"/>
        <w:numPr>
          <w:ilvl w:val="0"/>
          <w:numId w:val="5"/>
        </w:numPr>
        <w:spacing w:before="0" w:beforeAutospacing="0" w:after="0" w:afterAutospacing="0"/>
        <w:ind w:left="705" w:firstLine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bCs/>
          <w:sz w:val="18"/>
          <w:szCs w:val="18"/>
        </w:rPr>
        <w:t>Wygląd</w:t>
      </w:r>
      <w:r w:rsidR="0068432F" w:rsidRPr="00502969">
        <w:rPr>
          <w:rStyle w:val="normaltextrun"/>
          <w:rFonts w:ascii="Arial" w:hAnsi="Arial" w:cs="Arial"/>
          <w:sz w:val="18"/>
          <w:szCs w:val="18"/>
        </w:rPr>
        <w:t>: twardy krążek szamponu</w:t>
      </w:r>
    </w:p>
    <w:p w14:paraId="1A2073F0" w14:textId="6EF97DF8" w:rsidR="0068432F" w:rsidRPr="00502969" w:rsidRDefault="0068432F" w:rsidP="000C0BD1">
      <w:pPr>
        <w:pStyle w:val="paragraph"/>
        <w:numPr>
          <w:ilvl w:val="0"/>
          <w:numId w:val="5"/>
        </w:numPr>
        <w:spacing w:before="0" w:beforeAutospacing="0" w:after="0" w:afterAutospacing="0"/>
        <w:ind w:left="705" w:firstLine="0"/>
        <w:textAlignment w:val="baseline"/>
        <w:rPr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sz w:val="18"/>
          <w:szCs w:val="18"/>
        </w:rPr>
        <w:t xml:space="preserve">Produkt </w:t>
      </w:r>
      <w:r w:rsidR="004637E9" w:rsidRPr="00502969">
        <w:rPr>
          <w:rStyle w:val="normaltextrun"/>
          <w:rFonts w:ascii="Arial" w:hAnsi="Arial" w:cs="Arial"/>
          <w:sz w:val="18"/>
          <w:szCs w:val="18"/>
        </w:rPr>
        <w:t xml:space="preserve">będzie </w:t>
      </w:r>
      <w:r w:rsidRPr="00502969">
        <w:rPr>
          <w:rStyle w:val="normaltextrun"/>
          <w:rFonts w:ascii="Arial" w:hAnsi="Arial" w:cs="Arial"/>
          <w:sz w:val="18"/>
          <w:szCs w:val="18"/>
        </w:rPr>
        <w:t>wegański</w:t>
      </w:r>
    </w:p>
    <w:p w14:paraId="62F5F684" w14:textId="1BEA2035" w:rsidR="004F5097" w:rsidRPr="00502969" w:rsidRDefault="004F5097" w:rsidP="000C0BD1">
      <w:pPr>
        <w:pStyle w:val="paragraph"/>
        <w:numPr>
          <w:ilvl w:val="0"/>
          <w:numId w:val="6"/>
        </w:numPr>
        <w:spacing w:before="0" w:beforeAutospacing="0" w:after="0" w:afterAutospacing="0"/>
        <w:ind w:left="705" w:firstLine="0"/>
        <w:textAlignment w:val="baseline"/>
        <w:rPr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bCs/>
          <w:sz w:val="18"/>
          <w:szCs w:val="18"/>
        </w:rPr>
        <w:t>Ilość</w:t>
      </w:r>
      <w:r w:rsidRPr="00502969">
        <w:rPr>
          <w:rStyle w:val="normaltextrun"/>
          <w:rFonts w:ascii="Arial" w:hAnsi="Arial" w:cs="Arial"/>
          <w:sz w:val="18"/>
          <w:szCs w:val="18"/>
        </w:rPr>
        <w:t>: 200 sztuk. </w:t>
      </w:r>
      <w:r w:rsidRPr="00502969">
        <w:rPr>
          <w:rStyle w:val="eop"/>
          <w:rFonts w:ascii="Arial" w:hAnsi="Arial" w:cs="Arial"/>
          <w:sz w:val="18"/>
          <w:szCs w:val="18"/>
        </w:rPr>
        <w:t> </w:t>
      </w:r>
    </w:p>
    <w:p w14:paraId="0935ABD9" w14:textId="233051A2" w:rsidR="004F5097" w:rsidRPr="00502969" w:rsidRDefault="004F5097" w:rsidP="000C0BD1">
      <w:pPr>
        <w:pStyle w:val="paragraph"/>
        <w:numPr>
          <w:ilvl w:val="0"/>
          <w:numId w:val="7"/>
        </w:numPr>
        <w:spacing w:before="0" w:beforeAutospacing="0" w:after="0" w:afterAutospacing="0"/>
        <w:ind w:left="705" w:firstLine="0"/>
        <w:textAlignment w:val="baseline"/>
        <w:rPr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bCs/>
          <w:sz w:val="18"/>
          <w:szCs w:val="18"/>
        </w:rPr>
        <w:t>Produkt będzie posiada</w:t>
      </w:r>
      <w:r w:rsidR="00E90FD3" w:rsidRPr="00502969">
        <w:rPr>
          <w:rStyle w:val="normaltextrun"/>
          <w:rFonts w:ascii="Arial" w:hAnsi="Arial" w:cs="Arial"/>
          <w:bCs/>
          <w:sz w:val="18"/>
          <w:szCs w:val="18"/>
        </w:rPr>
        <w:t>ł</w:t>
      </w:r>
      <w:r w:rsidRPr="00502969">
        <w:rPr>
          <w:rStyle w:val="normaltextrun"/>
          <w:rFonts w:ascii="Arial" w:hAnsi="Arial" w:cs="Arial"/>
          <w:bCs/>
          <w:sz w:val="18"/>
          <w:szCs w:val="18"/>
        </w:rPr>
        <w:t xml:space="preserve"> Raport Oceny Bezpieczeństwa Kosmetycznego</w:t>
      </w:r>
    </w:p>
    <w:p w14:paraId="5ECC5FD9" w14:textId="77777777" w:rsidR="00677C27" w:rsidRPr="00502969" w:rsidRDefault="00677C27" w:rsidP="00677C27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22408BF7" w14:textId="5A230DB6" w:rsidR="004F5097" w:rsidRPr="00502969" w:rsidRDefault="004F5097" w:rsidP="00677C27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sz w:val="18"/>
          <w:szCs w:val="18"/>
        </w:rPr>
        <w:t>Wzory logo</w:t>
      </w:r>
      <w:r w:rsidR="00E90FD3" w:rsidRPr="00502969">
        <w:rPr>
          <w:rStyle w:val="normaltextrun"/>
          <w:rFonts w:ascii="Arial" w:hAnsi="Arial" w:cs="Arial"/>
          <w:sz w:val="18"/>
          <w:szCs w:val="18"/>
        </w:rPr>
        <w:t>typów</w:t>
      </w:r>
      <w:r w:rsidR="000A12F8" w:rsidRPr="00502969">
        <w:rPr>
          <w:rStyle w:val="normaltextrun"/>
          <w:rFonts w:ascii="Arial" w:hAnsi="Arial" w:cs="Arial"/>
          <w:sz w:val="18"/>
          <w:szCs w:val="18"/>
        </w:rPr>
        <w:t xml:space="preserve"> do zamieszczenia na opakowaniu </w:t>
      </w:r>
      <w:r w:rsidRPr="00502969">
        <w:rPr>
          <w:rStyle w:val="normaltextrun"/>
          <w:rFonts w:ascii="Arial" w:hAnsi="Arial" w:cs="Arial"/>
          <w:sz w:val="18"/>
          <w:szCs w:val="18"/>
        </w:rPr>
        <w:t>zostaną przekazane Wykonawcy przez Zmawiającego</w:t>
      </w:r>
      <w:r w:rsidR="00E90FD3" w:rsidRPr="00502969">
        <w:rPr>
          <w:rStyle w:val="normaltextrun"/>
          <w:rFonts w:ascii="Arial" w:hAnsi="Arial" w:cs="Arial"/>
          <w:sz w:val="18"/>
          <w:szCs w:val="18"/>
        </w:rPr>
        <w:t>.</w:t>
      </w:r>
    </w:p>
    <w:p w14:paraId="7C6B941B" w14:textId="48507C19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</w:p>
    <w:p w14:paraId="1B8BEBE7" w14:textId="7AC22004" w:rsidR="004F5097" w:rsidRPr="00502969" w:rsidRDefault="00E90FD3" w:rsidP="004F5097">
      <w:pPr>
        <w:rPr>
          <w:rFonts w:ascii="Arial" w:hAnsi="Arial" w:cs="Arial"/>
          <w:b/>
          <w:sz w:val="18"/>
          <w:szCs w:val="18"/>
        </w:rPr>
      </w:pPr>
      <w:r w:rsidRPr="00502969">
        <w:rPr>
          <w:rFonts w:ascii="Arial" w:hAnsi="Arial" w:cs="Arial"/>
          <w:b/>
          <w:sz w:val="18"/>
          <w:szCs w:val="18"/>
        </w:rPr>
        <w:t>5</w:t>
      </w:r>
      <w:r w:rsidR="004F5097" w:rsidRPr="00502969">
        <w:rPr>
          <w:rFonts w:ascii="Arial" w:hAnsi="Arial" w:cs="Arial"/>
          <w:b/>
          <w:sz w:val="18"/>
          <w:szCs w:val="18"/>
        </w:rPr>
        <w:t>.Termin realizacji zamówienia:</w:t>
      </w:r>
    </w:p>
    <w:p w14:paraId="51294753" w14:textId="556990BA" w:rsidR="000625FB" w:rsidRPr="00502969" w:rsidRDefault="000625FB" w:rsidP="000625FB">
      <w:pPr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Zamówienie </w:t>
      </w:r>
      <w:r w:rsidR="00B37D0F" w:rsidRPr="00502969">
        <w:rPr>
          <w:rFonts w:ascii="Arial" w:hAnsi="Arial" w:cs="Arial"/>
          <w:sz w:val="18"/>
          <w:szCs w:val="18"/>
        </w:rPr>
        <w:t>powinno zostać</w:t>
      </w:r>
      <w:r w:rsidR="00FB5724" w:rsidRPr="00502969">
        <w:rPr>
          <w:rFonts w:ascii="Arial" w:hAnsi="Arial" w:cs="Arial"/>
          <w:sz w:val="18"/>
          <w:szCs w:val="18"/>
        </w:rPr>
        <w:t xml:space="preserve"> wykonane w termi</w:t>
      </w:r>
      <w:r w:rsidR="00CF042D" w:rsidRPr="00502969">
        <w:rPr>
          <w:rFonts w:ascii="Arial" w:hAnsi="Arial" w:cs="Arial"/>
          <w:sz w:val="18"/>
          <w:szCs w:val="18"/>
        </w:rPr>
        <w:t>nie do 22</w:t>
      </w:r>
      <w:r w:rsidRPr="00502969">
        <w:rPr>
          <w:rFonts w:ascii="Arial" w:hAnsi="Arial" w:cs="Arial"/>
          <w:sz w:val="18"/>
          <w:szCs w:val="18"/>
        </w:rPr>
        <w:t xml:space="preserve"> kwietnia 2024 r.</w:t>
      </w:r>
    </w:p>
    <w:p w14:paraId="132374F2" w14:textId="77777777" w:rsidR="000625FB" w:rsidRPr="00502969" w:rsidRDefault="000625FB" w:rsidP="004F5097">
      <w:pPr>
        <w:rPr>
          <w:rFonts w:ascii="Arial" w:hAnsi="Arial" w:cs="Arial"/>
          <w:b/>
          <w:sz w:val="18"/>
          <w:szCs w:val="18"/>
        </w:rPr>
      </w:pPr>
    </w:p>
    <w:p w14:paraId="06C9CD78" w14:textId="31F42700" w:rsidR="000625FB" w:rsidRPr="00502969" w:rsidRDefault="00E90FD3" w:rsidP="004F5097">
      <w:pPr>
        <w:rPr>
          <w:rFonts w:ascii="Arial" w:hAnsi="Arial" w:cs="Arial"/>
          <w:b/>
          <w:sz w:val="18"/>
          <w:szCs w:val="18"/>
        </w:rPr>
      </w:pPr>
      <w:r w:rsidRPr="00502969">
        <w:rPr>
          <w:rFonts w:ascii="Arial" w:hAnsi="Arial" w:cs="Arial"/>
          <w:b/>
          <w:sz w:val="18"/>
          <w:szCs w:val="18"/>
        </w:rPr>
        <w:t>6</w:t>
      </w:r>
      <w:r w:rsidR="000625FB" w:rsidRPr="00502969">
        <w:rPr>
          <w:rFonts w:ascii="Arial" w:hAnsi="Arial" w:cs="Arial"/>
          <w:b/>
          <w:sz w:val="18"/>
          <w:szCs w:val="18"/>
        </w:rPr>
        <w:t xml:space="preserve">. </w:t>
      </w:r>
      <w:r w:rsidR="00677C27" w:rsidRPr="00502969">
        <w:rPr>
          <w:rFonts w:ascii="Arial" w:hAnsi="Arial" w:cs="Arial"/>
          <w:b/>
          <w:sz w:val="18"/>
          <w:szCs w:val="18"/>
        </w:rPr>
        <w:t>Składanie Ofert:</w:t>
      </w:r>
    </w:p>
    <w:p w14:paraId="5B9ADC5C" w14:textId="76F46E45" w:rsidR="00AA4680" w:rsidRPr="00502969" w:rsidRDefault="00AA4680" w:rsidP="00E90FD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u w:val="single"/>
        </w:rPr>
      </w:pPr>
      <w:r w:rsidRPr="00502969">
        <w:rPr>
          <w:rFonts w:ascii="Arial" w:hAnsi="Arial" w:cs="Arial"/>
          <w:sz w:val="18"/>
          <w:szCs w:val="18"/>
        </w:rPr>
        <w:t>Ofertę należy złożyć w terminie</w:t>
      </w:r>
      <w:r w:rsidRPr="0050296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FB5724" w:rsidRPr="00502969">
        <w:rPr>
          <w:rFonts w:ascii="Arial" w:hAnsi="Arial" w:cs="Arial"/>
          <w:sz w:val="18"/>
          <w:szCs w:val="18"/>
        </w:rPr>
        <w:t>do dnia 20</w:t>
      </w:r>
      <w:r w:rsidRPr="00502969">
        <w:rPr>
          <w:rFonts w:ascii="Arial" w:hAnsi="Arial" w:cs="Arial"/>
          <w:sz w:val="18"/>
          <w:szCs w:val="18"/>
        </w:rPr>
        <w:t xml:space="preserve">.03.2024 roku do godz. 12:00 w formie skanu pocztą elektroniczną na adres </w:t>
      </w:r>
      <w:hyperlink r:id="rId12" w:history="1">
        <w:r w:rsidRPr="00502969">
          <w:rPr>
            <w:rStyle w:val="Hipercze"/>
            <w:rFonts w:ascii="Arial" w:hAnsi="Arial" w:cs="Arial"/>
            <w:sz w:val="18"/>
            <w:szCs w:val="18"/>
          </w:rPr>
          <w:t>ofertycaritas@caritas.org.pl</w:t>
        </w:r>
      </w:hyperlink>
    </w:p>
    <w:p w14:paraId="25605D07" w14:textId="32E55C9D" w:rsidR="00AA4680" w:rsidRPr="00502969" w:rsidRDefault="00AA4680" w:rsidP="00E90FD3">
      <w:pPr>
        <w:ind w:right="110"/>
        <w:jc w:val="both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Ofertę należy złożyć na formularzu ofertowym zgodnie z załączonym wzorem</w:t>
      </w:r>
    </w:p>
    <w:p w14:paraId="6072EA11" w14:textId="44C07D50" w:rsidR="00AA4680" w:rsidRPr="00502969" w:rsidRDefault="00AA4680" w:rsidP="00E90FD3">
      <w:pPr>
        <w:pStyle w:val="Default"/>
        <w:spacing w:after="120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502969">
        <w:rPr>
          <w:rFonts w:ascii="Arial" w:hAnsi="Arial" w:cs="Arial"/>
          <w:bCs/>
          <w:sz w:val="18"/>
          <w:szCs w:val="18"/>
        </w:rPr>
        <w:t>Wykonawca podaje cenę oferty w kwocie brutto.</w:t>
      </w:r>
      <w:r w:rsidR="00677C27" w:rsidRPr="00502969">
        <w:rPr>
          <w:rFonts w:ascii="Arial" w:eastAsia="Times New Roman" w:hAnsi="Arial" w:cs="Arial"/>
          <w:color w:val="auto"/>
          <w:sz w:val="18"/>
          <w:szCs w:val="18"/>
        </w:rPr>
        <w:t xml:space="preserve"> Cena powinna być określona przy uwzględnieniu odpowiedniej stawki podatku VAT oraz zawierać niezbędne koszty pośrednie Wykonawcy</w:t>
      </w:r>
      <w:r w:rsidR="00B37D0F" w:rsidRPr="00502969">
        <w:rPr>
          <w:rFonts w:ascii="Arial" w:eastAsia="Times New Roman" w:hAnsi="Arial" w:cs="Arial"/>
          <w:color w:val="auto"/>
          <w:sz w:val="18"/>
          <w:szCs w:val="18"/>
        </w:rPr>
        <w:t xml:space="preserve"> do realizacji zamówienia.</w:t>
      </w:r>
    </w:p>
    <w:p w14:paraId="7FB8075D" w14:textId="0252A951" w:rsidR="000625FB" w:rsidRPr="00502969" w:rsidRDefault="00AA4680" w:rsidP="000625FB">
      <w:pPr>
        <w:rPr>
          <w:rFonts w:ascii="Arial" w:hAnsi="Arial" w:cs="Arial"/>
          <w:b/>
          <w:sz w:val="18"/>
          <w:szCs w:val="18"/>
        </w:rPr>
      </w:pPr>
      <w:r w:rsidRPr="00502969">
        <w:rPr>
          <w:rFonts w:ascii="Arial" w:hAnsi="Arial" w:cs="Arial"/>
          <w:b/>
          <w:sz w:val="18"/>
          <w:szCs w:val="18"/>
        </w:rPr>
        <w:t xml:space="preserve">7. </w:t>
      </w:r>
      <w:r w:rsidR="000625FB" w:rsidRPr="00502969">
        <w:rPr>
          <w:rFonts w:ascii="Arial" w:hAnsi="Arial" w:cs="Arial"/>
          <w:b/>
          <w:sz w:val="18"/>
          <w:szCs w:val="18"/>
        </w:rPr>
        <w:t>Wybór Wykonawcy</w:t>
      </w:r>
      <w:r w:rsidRPr="00502969">
        <w:rPr>
          <w:rFonts w:ascii="Arial" w:hAnsi="Arial" w:cs="Arial"/>
          <w:b/>
          <w:sz w:val="18"/>
          <w:szCs w:val="18"/>
        </w:rPr>
        <w:t>:</w:t>
      </w:r>
    </w:p>
    <w:p w14:paraId="590797D7" w14:textId="5E402A39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Przy wyborze Oferty Zamawiający będzie kierował się ceną 100%.</w:t>
      </w:r>
    </w:p>
    <w:p w14:paraId="5EA0BC93" w14:textId="30E39ACF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</w:p>
    <w:p w14:paraId="26B6B611" w14:textId="68F60480" w:rsidR="004F5097" w:rsidRPr="00502969" w:rsidRDefault="00AA4680" w:rsidP="004F5097">
      <w:pPr>
        <w:rPr>
          <w:rFonts w:ascii="Arial" w:hAnsi="Arial" w:cs="Arial"/>
          <w:b/>
          <w:sz w:val="18"/>
          <w:szCs w:val="18"/>
        </w:rPr>
      </w:pPr>
      <w:r w:rsidRPr="00502969">
        <w:rPr>
          <w:rFonts w:ascii="Arial" w:hAnsi="Arial" w:cs="Arial"/>
          <w:b/>
          <w:sz w:val="18"/>
          <w:szCs w:val="18"/>
        </w:rPr>
        <w:t>8.</w:t>
      </w:r>
      <w:r w:rsidR="000625FB" w:rsidRPr="00502969">
        <w:rPr>
          <w:rFonts w:ascii="Arial" w:hAnsi="Arial" w:cs="Arial"/>
          <w:b/>
          <w:sz w:val="18"/>
          <w:szCs w:val="18"/>
        </w:rPr>
        <w:t xml:space="preserve"> Załączniki</w:t>
      </w:r>
    </w:p>
    <w:p w14:paraId="3DD12EB3" w14:textId="44539E65" w:rsidR="00677C27" w:rsidRPr="00502969" w:rsidRDefault="00AA4680" w:rsidP="004F5097">
      <w:pPr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Załącznik nr 1. </w:t>
      </w:r>
      <w:r w:rsidR="000625FB" w:rsidRPr="00502969">
        <w:rPr>
          <w:rFonts w:ascii="Arial" w:hAnsi="Arial" w:cs="Arial"/>
          <w:sz w:val="18"/>
          <w:szCs w:val="18"/>
        </w:rPr>
        <w:t>Formularz ofertowy</w:t>
      </w:r>
    </w:p>
    <w:p w14:paraId="33505FE2" w14:textId="5648B488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</w:p>
    <w:p w14:paraId="47F573AB" w14:textId="77777777" w:rsidR="00960095" w:rsidRPr="00502969" w:rsidRDefault="00960095" w:rsidP="00AA4680">
      <w:pPr>
        <w:rPr>
          <w:rFonts w:ascii="Arial" w:hAnsi="Arial" w:cs="Arial"/>
          <w:sz w:val="18"/>
          <w:szCs w:val="18"/>
        </w:rPr>
      </w:pPr>
    </w:p>
    <w:p w14:paraId="2E308C87" w14:textId="77777777" w:rsidR="00960095" w:rsidRPr="00502969" w:rsidRDefault="00960095" w:rsidP="00AA4680">
      <w:pPr>
        <w:rPr>
          <w:rFonts w:ascii="Arial" w:hAnsi="Arial" w:cs="Arial"/>
          <w:sz w:val="18"/>
          <w:szCs w:val="18"/>
        </w:rPr>
      </w:pPr>
    </w:p>
    <w:p w14:paraId="6BA8422C" w14:textId="77777777" w:rsidR="00960095" w:rsidRPr="00502969" w:rsidRDefault="00960095" w:rsidP="00AA4680">
      <w:pPr>
        <w:rPr>
          <w:rFonts w:ascii="Arial" w:hAnsi="Arial" w:cs="Arial"/>
          <w:sz w:val="18"/>
          <w:szCs w:val="18"/>
        </w:rPr>
      </w:pPr>
    </w:p>
    <w:p w14:paraId="55142A27" w14:textId="77777777" w:rsidR="00960095" w:rsidRPr="00502969" w:rsidRDefault="00960095" w:rsidP="00AA4680">
      <w:pPr>
        <w:rPr>
          <w:rFonts w:ascii="Arial" w:hAnsi="Arial" w:cs="Arial"/>
          <w:sz w:val="18"/>
          <w:szCs w:val="18"/>
        </w:rPr>
      </w:pPr>
    </w:p>
    <w:p w14:paraId="3E70D302" w14:textId="77777777" w:rsidR="00960095" w:rsidRPr="00502969" w:rsidRDefault="00960095" w:rsidP="00AA4680">
      <w:pPr>
        <w:rPr>
          <w:rFonts w:ascii="Arial" w:hAnsi="Arial" w:cs="Arial"/>
          <w:sz w:val="18"/>
          <w:szCs w:val="18"/>
        </w:rPr>
      </w:pPr>
    </w:p>
    <w:p w14:paraId="2317E33C" w14:textId="77777777" w:rsidR="00960095" w:rsidRPr="00502969" w:rsidRDefault="00960095" w:rsidP="00AA4680">
      <w:pPr>
        <w:rPr>
          <w:rFonts w:ascii="Arial" w:hAnsi="Arial" w:cs="Arial"/>
          <w:sz w:val="18"/>
          <w:szCs w:val="18"/>
        </w:rPr>
      </w:pPr>
    </w:p>
    <w:p w14:paraId="497FC532" w14:textId="255D7388" w:rsidR="00AA4680" w:rsidRPr="00502969" w:rsidRDefault="00AA4680" w:rsidP="00AA4680">
      <w:pPr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Załącznik nr 1</w:t>
      </w:r>
    </w:p>
    <w:p w14:paraId="06A8B60C" w14:textId="5A485086" w:rsidR="007538DD" w:rsidRPr="00502969" w:rsidRDefault="007538DD" w:rsidP="00B37D0F">
      <w:pPr>
        <w:tabs>
          <w:tab w:val="left" w:pos="3132"/>
        </w:tabs>
        <w:rPr>
          <w:rFonts w:ascii="Arial" w:hAnsi="Arial" w:cs="Arial"/>
          <w:sz w:val="18"/>
          <w:szCs w:val="18"/>
        </w:rPr>
      </w:pPr>
    </w:p>
    <w:p w14:paraId="0DAC52AA" w14:textId="77777777" w:rsidR="007538DD" w:rsidRPr="00502969" w:rsidRDefault="007538DD" w:rsidP="007538DD">
      <w:pPr>
        <w:jc w:val="right"/>
        <w:rPr>
          <w:rFonts w:ascii="Arial" w:hAnsi="Arial" w:cs="Arial"/>
          <w:sz w:val="18"/>
          <w:szCs w:val="18"/>
        </w:rPr>
      </w:pPr>
    </w:p>
    <w:p w14:paraId="404D65D5" w14:textId="41AFBB2C" w:rsidR="007538DD" w:rsidRPr="00502969" w:rsidRDefault="007538DD" w:rsidP="007538DD">
      <w:pPr>
        <w:jc w:val="right"/>
        <w:rPr>
          <w:rFonts w:ascii="Arial" w:hAnsi="Arial" w:cs="Arial"/>
          <w:sz w:val="16"/>
          <w:szCs w:val="16"/>
        </w:rPr>
      </w:pPr>
      <w:r w:rsidRPr="00502969">
        <w:rPr>
          <w:rFonts w:ascii="Arial" w:hAnsi="Arial" w:cs="Arial"/>
          <w:sz w:val="16"/>
          <w:szCs w:val="16"/>
        </w:rPr>
        <w:t>………………………………………dnia ……………………….roku</w:t>
      </w:r>
    </w:p>
    <w:p w14:paraId="74487A56" w14:textId="77777777" w:rsidR="007538DD" w:rsidRPr="00502969" w:rsidRDefault="007538DD" w:rsidP="00677C27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502969">
        <w:rPr>
          <w:rFonts w:ascii="Arial" w:hAnsi="Arial" w:cs="Arial"/>
          <w:sz w:val="16"/>
          <w:szCs w:val="16"/>
        </w:rPr>
        <w:t xml:space="preserve"> (miejscowość)</w:t>
      </w:r>
      <w:r w:rsidRPr="00502969">
        <w:rPr>
          <w:rFonts w:ascii="Arial" w:hAnsi="Arial" w:cs="Arial"/>
          <w:sz w:val="16"/>
          <w:szCs w:val="16"/>
        </w:rPr>
        <w:tab/>
        <w:t xml:space="preserve">                        </w:t>
      </w:r>
      <w:r w:rsidRPr="00502969">
        <w:rPr>
          <w:rFonts w:ascii="Arial" w:hAnsi="Arial" w:cs="Arial"/>
          <w:sz w:val="16"/>
          <w:szCs w:val="16"/>
        </w:rPr>
        <w:tab/>
      </w:r>
    </w:p>
    <w:p w14:paraId="6FAED94D" w14:textId="77777777" w:rsidR="007538DD" w:rsidRPr="00502969" w:rsidRDefault="007538DD" w:rsidP="000625FB">
      <w:pPr>
        <w:jc w:val="center"/>
        <w:rPr>
          <w:rFonts w:ascii="Arial" w:hAnsi="Arial" w:cs="Arial"/>
          <w:sz w:val="18"/>
          <w:szCs w:val="18"/>
        </w:rPr>
      </w:pPr>
    </w:p>
    <w:p w14:paraId="71BBD52F" w14:textId="13BD2FC4" w:rsidR="007538DD" w:rsidRPr="00502969" w:rsidRDefault="007538DD" w:rsidP="00B37D0F">
      <w:pPr>
        <w:rPr>
          <w:rFonts w:ascii="Arial" w:hAnsi="Arial" w:cs="Arial"/>
          <w:sz w:val="18"/>
          <w:szCs w:val="18"/>
        </w:rPr>
      </w:pPr>
    </w:p>
    <w:p w14:paraId="3E42A4A4" w14:textId="094D3375" w:rsidR="000625FB" w:rsidRPr="00963CD8" w:rsidRDefault="000625FB" w:rsidP="000625FB">
      <w:pPr>
        <w:jc w:val="center"/>
        <w:rPr>
          <w:rFonts w:ascii="Arial" w:hAnsi="Arial" w:cs="Arial"/>
          <w:sz w:val="18"/>
          <w:szCs w:val="18"/>
        </w:rPr>
      </w:pPr>
      <w:r w:rsidRPr="00963CD8">
        <w:rPr>
          <w:rFonts w:ascii="Arial" w:hAnsi="Arial" w:cs="Arial"/>
          <w:sz w:val="18"/>
          <w:szCs w:val="18"/>
        </w:rPr>
        <w:t>FORMULARZ OFERTOWY</w:t>
      </w:r>
    </w:p>
    <w:p w14:paraId="3E560F30" w14:textId="0D13FEBD" w:rsidR="000625FB" w:rsidRPr="00963CD8" w:rsidRDefault="000625FB" w:rsidP="00677C27">
      <w:pPr>
        <w:jc w:val="center"/>
        <w:rPr>
          <w:rFonts w:ascii="Arial" w:hAnsi="Arial" w:cs="Arial"/>
          <w:sz w:val="18"/>
          <w:szCs w:val="18"/>
        </w:rPr>
      </w:pPr>
      <w:r w:rsidRPr="00963CD8">
        <w:rPr>
          <w:rFonts w:ascii="Arial" w:hAnsi="Arial" w:cs="Arial"/>
          <w:sz w:val="18"/>
          <w:szCs w:val="18"/>
        </w:rPr>
        <w:t>Do Rozeznania Rynku</w:t>
      </w:r>
      <w:r w:rsidR="00677C27" w:rsidRPr="00963CD8">
        <w:rPr>
          <w:rFonts w:ascii="Arial" w:hAnsi="Arial" w:cs="Arial"/>
          <w:sz w:val="18"/>
          <w:szCs w:val="18"/>
        </w:rPr>
        <w:t xml:space="preserve"> nr 01/03/2024/NFOŚ</w:t>
      </w:r>
      <w:r w:rsidR="00E90FD3" w:rsidRPr="00963CD8">
        <w:rPr>
          <w:rFonts w:ascii="Arial" w:hAnsi="Arial" w:cs="Arial"/>
          <w:sz w:val="18"/>
          <w:szCs w:val="18"/>
        </w:rPr>
        <w:t>iGW</w:t>
      </w:r>
      <w:r w:rsidR="00963CD8" w:rsidRPr="00963CD8">
        <w:rPr>
          <w:rFonts w:ascii="Arial" w:hAnsi="Arial" w:cs="Arial"/>
          <w:sz w:val="18"/>
          <w:szCs w:val="18"/>
        </w:rPr>
        <w:t xml:space="preserve"> </w:t>
      </w:r>
      <w:r w:rsidR="00963CD8" w:rsidRPr="00963CD8">
        <w:rPr>
          <w:rFonts w:ascii="Arial" w:hAnsi="Arial" w:cs="Arial"/>
          <w:sz w:val="18"/>
          <w:szCs w:val="18"/>
        </w:rPr>
        <w:t>z dnia 13.03.2024 r.</w:t>
      </w:r>
    </w:p>
    <w:p w14:paraId="306B37AE" w14:textId="41457870" w:rsidR="000625FB" w:rsidRPr="00502969" w:rsidRDefault="000625FB" w:rsidP="000625FB">
      <w:pPr>
        <w:jc w:val="center"/>
        <w:rPr>
          <w:rFonts w:ascii="Arial" w:eastAsia="Arial" w:hAnsi="Arial" w:cs="Arial"/>
          <w:sz w:val="16"/>
          <w:szCs w:val="16"/>
          <w:lang w:eastAsia="pl-PL"/>
        </w:rPr>
      </w:pPr>
      <w:r w:rsidRPr="00502969">
        <w:rPr>
          <w:rFonts w:ascii="Arial" w:hAnsi="Arial" w:cs="Arial"/>
          <w:sz w:val="16"/>
          <w:szCs w:val="16"/>
        </w:rPr>
        <w:t xml:space="preserve">prowadzonego w ramach Projektu </w:t>
      </w:r>
      <w:r w:rsidRPr="00502969">
        <w:rPr>
          <w:rStyle w:val="normaltextrun"/>
          <w:rFonts w:ascii="Arial" w:eastAsia="Arial" w:hAnsi="Arial" w:cs="Arial"/>
          <w:sz w:val="16"/>
          <w:szCs w:val="16"/>
        </w:rPr>
        <w:t>„Caritas Laudato si': Aktywna edukacja wspólnot Caritas w zakresie przeciwdziałania nadkonsumpcji w dążeniu do gospodarki o obiegu zamkniętym</w:t>
      </w:r>
      <w:r w:rsidRPr="00502969">
        <w:rPr>
          <w:rFonts w:ascii="Arial" w:eastAsia="Arial" w:hAnsi="Arial" w:cs="Arial"/>
          <w:sz w:val="16"/>
          <w:szCs w:val="16"/>
          <w:lang w:eastAsia="pl-PL"/>
        </w:rPr>
        <w:t>” dofinansowanego ze środków NFOŚiGW w ramach programu priorytetowego nr 7.2.1 Edukacja ekologiczna Część 1) Edukacja ekologiczna na lata 2021-2025</w:t>
      </w:r>
    </w:p>
    <w:p w14:paraId="1CBC402E" w14:textId="77777777" w:rsidR="000625FB" w:rsidRPr="00502969" w:rsidRDefault="000625FB" w:rsidP="004F5097">
      <w:pPr>
        <w:rPr>
          <w:rFonts w:ascii="Arial" w:hAnsi="Arial" w:cs="Arial"/>
          <w:sz w:val="18"/>
          <w:szCs w:val="18"/>
        </w:rPr>
      </w:pPr>
    </w:p>
    <w:p w14:paraId="6403C5C9" w14:textId="0EF92E3B" w:rsidR="000625FB" w:rsidRPr="00502969" w:rsidRDefault="000625FB" w:rsidP="004F5097">
      <w:pPr>
        <w:rPr>
          <w:rFonts w:ascii="Arial" w:hAnsi="Arial" w:cs="Arial"/>
          <w:sz w:val="18"/>
          <w:szCs w:val="18"/>
        </w:rPr>
      </w:pPr>
    </w:p>
    <w:p w14:paraId="23E78992" w14:textId="77777777" w:rsidR="007538DD" w:rsidRPr="00502969" w:rsidRDefault="007538DD" w:rsidP="007538D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4956342" w14:textId="77777777" w:rsidR="007538DD" w:rsidRPr="00502969" w:rsidRDefault="007538DD" w:rsidP="007538DD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  <w:r w:rsidRPr="00502969">
        <w:rPr>
          <w:rFonts w:ascii="Arial" w:hAnsi="Arial" w:cs="Arial"/>
          <w:b/>
          <w:sz w:val="18"/>
          <w:szCs w:val="18"/>
        </w:rPr>
        <w:t>Dane Zamawiającego</w:t>
      </w:r>
      <w:bookmarkStart w:id="0" w:name="_GoBack"/>
      <w:bookmarkEnd w:id="0"/>
    </w:p>
    <w:p w14:paraId="720D9DCF" w14:textId="77777777" w:rsidR="007538DD" w:rsidRPr="00502969" w:rsidRDefault="007538DD" w:rsidP="007538DD">
      <w:pPr>
        <w:ind w:right="290"/>
        <w:rPr>
          <w:rFonts w:ascii="Arial" w:hAnsi="Arial" w:cs="Arial"/>
          <w:sz w:val="18"/>
          <w:szCs w:val="18"/>
          <w:lang w:eastAsia="pl-PL"/>
        </w:rPr>
      </w:pPr>
      <w:r w:rsidRPr="00502969">
        <w:rPr>
          <w:rFonts w:ascii="Arial" w:hAnsi="Arial" w:cs="Arial"/>
          <w:sz w:val="18"/>
          <w:szCs w:val="18"/>
          <w:lang w:eastAsia="pl-PL"/>
        </w:rPr>
        <w:t>Caritas Polska</w:t>
      </w:r>
    </w:p>
    <w:p w14:paraId="0F6C0F4E" w14:textId="77777777" w:rsidR="007538DD" w:rsidRPr="00502969" w:rsidRDefault="007538DD" w:rsidP="007538DD">
      <w:pPr>
        <w:ind w:right="290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Adres siedziby:</w:t>
      </w:r>
    </w:p>
    <w:p w14:paraId="3F93D59D" w14:textId="77777777" w:rsidR="007538DD" w:rsidRPr="00502969" w:rsidRDefault="007538DD" w:rsidP="007538DD">
      <w:pPr>
        <w:ind w:right="290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ul. Okopowa 55 </w:t>
      </w:r>
    </w:p>
    <w:p w14:paraId="2576BD4E" w14:textId="77777777" w:rsidR="007538DD" w:rsidRPr="00502969" w:rsidRDefault="007538DD" w:rsidP="007538DD">
      <w:pPr>
        <w:ind w:right="290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01 - 043 Warszawa </w:t>
      </w:r>
    </w:p>
    <w:p w14:paraId="574927EF" w14:textId="77777777" w:rsidR="007538DD" w:rsidRPr="00502969" w:rsidRDefault="007538DD" w:rsidP="007538DD">
      <w:pPr>
        <w:ind w:right="290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telefon:</w:t>
      </w:r>
      <w:r w:rsidRPr="00502969">
        <w:rPr>
          <w:rFonts w:ascii="Arial" w:hAnsi="Arial" w:cs="Arial"/>
          <w:sz w:val="18"/>
          <w:szCs w:val="18"/>
        </w:rPr>
        <w:tab/>
        <w:t>+48 22 3348500</w:t>
      </w:r>
    </w:p>
    <w:p w14:paraId="2C8DEA6B" w14:textId="77777777" w:rsidR="007538DD" w:rsidRPr="00502969" w:rsidRDefault="007538DD" w:rsidP="007538DD">
      <w:pPr>
        <w:ind w:right="290"/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e-mail: </w:t>
      </w:r>
      <w:r w:rsidRPr="00502969">
        <w:rPr>
          <w:rFonts w:ascii="Arial" w:hAnsi="Arial" w:cs="Arial"/>
          <w:sz w:val="18"/>
          <w:szCs w:val="18"/>
        </w:rPr>
        <w:tab/>
        <w:t>zakupy@caritas.org.pl</w:t>
      </w:r>
    </w:p>
    <w:p w14:paraId="5B66E89B" w14:textId="77777777" w:rsidR="007538DD" w:rsidRPr="00502969" w:rsidRDefault="007538DD" w:rsidP="007538DD">
      <w:pPr>
        <w:pStyle w:val="Akapitzlist"/>
        <w:spacing w:before="240" w:after="120"/>
        <w:ind w:left="0"/>
        <w:rPr>
          <w:rFonts w:ascii="Arial" w:hAnsi="Arial" w:cs="Arial"/>
          <w:b/>
          <w:sz w:val="18"/>
          <w:szCs w:val="18"/>
        </w:rPr>
      </w:pPr>
      <w:r w:rsidRPr="00502969">
        <w:rPr>
          <w:rFonts w:ascii="Arial" w:hAnsi="Arial" w:cs="Arial"/>
          <w:b/>
          <w:sz w:val="18"/>
          <w:szCs w:val="18"/>
        </w:rPr>
        <w:t>Dane Wykonawcy</w:t>
      </w:r>
    </w:p>
    <w:p w14:paraId="15F66511" w14:textId="77777777" w:rsidR="007538DD" w:rsidRPr="00502969" w:rsidRDefault="007538DD" w:rsidP="00DE2EC3">
      <w:pPr>
        <w:tabs>
          <w:tab w:val="left" w:leader="dot" w:pos="6096"/>
        </w:tabs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Nazwa: </w:t>
      </w:r>
      <w:r w:rsidRPr="00502969">
        <w:rPr>
          <w:rFonts w:ascii="Arial" w:hAnsi="Arial" w:cs="Arial"/>
          <w:sz w:val="18"/>
          <w:szCs w:val="18"/>
        </w:rPr>
        <w:tab/>
      </w:r>
    </w:p>
    <w:p w14:paraId="28900017" w14:textId="77777777" w:rsidR="007538DD" w:rsidRPr="00502969" w:rsidRDefault="007538DD" w:rsidP="00DE2EC3">
      <w:pPr>
        <w:tabs>
          <w:tab w:val="left" w:leader="dot" w:pos="6096"/>
        </w:tabs>
        <w:rPr>
          <w:rFonts w:ascii="Arial" w:hAnsi="Arial" w:cs="Arial"/>
          <w:sz w:val="18"/>
          <w:szCs w:val="18"/>
          <w:lang w:val="en-US"/>
        </w:rPr>
      </w:pPr>
      <w:proofErr w:type="spellStart"/>
      <w:r w:rsidRPr="00502969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502969">
        <w:rPr>
          <w:rFonts w:ascii="Arial" w:hAnsi="Arial" w:cs="Arial"/>
          <w:sz w:val="18"/>
          <w:szCs w:val="18"/>
          <w:lang w:val="en-US"/>
        </w:rPr>
        <w:t xml:space="preserve">: </w:t>
      </w:r>
      <w:r w:rsidRPr="00502969">
        <w:rPr>
          <w:rFonts w:ascii="Arial" w:hAnsi="Arial" w:cs="Arial"/>
          <w:sz w:val="18"/>
          <w:szCs w:val="18"/>
          <w:lang w:val="en-US"/>
        </w:rPr>
        <w:tab/>
      </w:r>
    </w:p>
    <w:p w14:paraId="37602DB3" w14:textId="77777777" w:rsidR="007538DD" w:rsidRPr="00502969" w:rsidRDefault="007538DD" w:rsidP="00DE2EC3">
      <w:pPr>
        <w:tabs>
          <w:tab w:val="left" w:leader="dot" w:pos="6096"/>
        </w:tabs>
        <w:rPr>
          <w:rFonts w:ascii="Arial" w:hAnsi="Arial" w:cs="Arial"/>
          <w:sz w:val="18"/>
          <w:szCs w:val="18"/>
          <w:lang w:val="en-US"/>
        </w:rPr>
      </w:pPr>
      <w:r w:rsidRPr="00502969">
        <w:rPr>
          <w:rFonts w:ascii="Arial" w:hAnsi="Arial" w:cs="Arial"/>
          <w:sz w:val="18"/>
          <w:szCs w:val="18"/>
          <w:lang w:val="en-US"/>
        </w:rPr>
        <w:t xml:space="preserve">NIP: </w:t>
      </w:r>
      <w:r w:rsidRPr="00502969">
        <w:rPr>
          <w:rFonts w:ascii="Arial" w:hAnsi="Arial" w:cs="Arial"/>
          <w:sz w:val="18"/>
          <w:szCs w:val="18"/>
          <w:lang w:val="en-US"/>
        </w:rPr>
        <w:tab/>
      </w:r>
    </w:p>
    <w:p w14:paraId="7FC60078" w14:textId="77777777" w:rsidR="007538DD" w:rsidRPr="00502969" w:rsidRDefault="007538DD" w:rsidP="00DE2EC3">
      <w:pPr>
        <w:tabs>
          <w:tab w:val="left" w:leader="dot" w:pos="6096"/>
        </w:tabs>
        <w:rPr>
          <w:rFonts w:ascii="Arial" w:hAnsi="Arial" w:cs="Arial"/>
          <w:sz w:val="18"/>
          <w:szCs w:val="18"/>
          <w:lang w:val="en-US"/>
        </w:rPr>
      </w:pPr>
      <w:r w:rsidRPr="00502969">
        <w:rPr>
          <w:rFonts w:ascii="Arial" w:hAnsi="Arial" w:cs="Arial"/>
          <w:sz w:val="18"/>
          <w:szCs w:val="18"/>
          <w:lang w:val="en-US"/>
        </w:rPr>
        <w:t xml:space="preserve">E-mail: .........................................., tel.: </w:t>
      </w:r>
      <w:r w:rsidRPr="00502969">
        <w:rPr>
          <w:rFonts w:ascii="Arial" w:hAnsi="Arial" w:cs="Arial"/>
          <w:sz w:val="18"/>
          <w:szCs w:val="18"/>
          <w:lang w:val="en-US"/>
        </w:rPr>
        <w:tab/>
      </w:r>
    </w:p>
    <w:p w14:paraId="086F3C7E" w14:textId="3AA8996F" w:rsidR="007538DD" w:rsidRPr="00502969" w:rsidRDefault="007538DD" w:rsidP="004F5097">
      <w:pPr>
        <w:rPr>
          <w:rFonts w:ascii="Arial" w:hAnsi="Arial" w:cs="Arial"/>
          <w:sz w:val="18"/>
          <w:szCs w:val="18"/>
        </w:rPr>
      </w:pPr>
    </w:p>
    <w:p w14:paraId="711303D3" w14:textId="2ABA0363" w:rsidR="007538DD" w:rsidRPr="00502969" w:rsidRDefault="007538DD" w:rsidP="004F5097">
      <w:pPr>
        <w:rPr>
          <w:rFonts w:ascii="Arial" w:hAnsi="Arial" w:cs="Arial"/>
          <w:sz w:val="18"/>
          <w:szCs w:val="18"/>
        </w:rPr>
      </w:pPr>
    </w:p>
    <w:p w14:paraId="320414F0" w14:textId="51651E34" w:rsidR="00DE2EC3" w:rsidRPr="00502969" w:rsidRDefault="00677C27" w:rsidP="00677C27">
      <w:pPr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 xml:space="preserve">W odpowiedzi na </w:t>
      </w:r>
      <w:r w:rsidRPr="00502969">
        <w:rPr>
          <w:rFonts w:ascii="Arial" w:hAnsi="Arial" w:cs="Arial"/>
          <w:b/>
          <w:sz w:val="18"/>
          <w:szCs w:val="18"/>
        </w:rPr>
        <w:t xml:space="preserve">Rozeznanie rynku nr 01/03/2024/NFOŚ </w:t>
      </w:r>
      <w:r w:rsidR="00DE2EC3" w:rsidRPr="00502969">
        <w:rPr>
          <w:rFonts w:ascii="Arial" w:hAnsi="Arial" w:cs="Arial"/>
          <w:sz w:val="18"/>
          <w:szCs w:val="18"/>
        </w:rPr>
        <w:t>dotyczące</w:t>
      </w:r>
      <w:r w:rsidRPr="00502969">
        <w:rPr>
          <w:rFonts w:ascii="Arial" w:hAnsi="Arial" w:cs="Arial"/>
          <w:b/>
          <w:sz w:val="18"/>
          <w:szCs w:val="18"/>
        </w:rPr>
        <w:t xml:space="preserve"> </w:t>
      </w:r>
      <w:r w:rsidR="00DE2EC3" w:rsidRPr="00502969">
        <w:rPr>
          <w:rFonts w:ascii="Arial" w:hAnsi="Arial" w:cs="Arial"/>
          <w:sz w:val="18"/>
          <w:szCs w:val="18"/>
        </w:rPr>
        <w:t>Zaprojektowania</w:t>
      </w:r>
      <w:r w:rsidRPr="00502969">
        <w:rPr>
          <w:rFonts w:ascii="Arial" w:hAnsi="Arial" w:cs="Arial"/>
          <w:sz w:val="18"/>
          <w:szCs w:val="18"/>
        </w:rPr>
        <w:t xml:space="preserve"> opakowania, wykonanie i</w:t>
      </w:r>
      <w:r w:rsidR="00DE2EC3" w:rsidRPr="00502969">
        <w:rPr>
          <w:rFonts w:ascii="Arial" w:hAnsi="Arial" w:cs="Arial"/>
          <w:sz w:val="18"/>
          <w:szCs w:val="18"/>
        </w:rPr>
        <w:t xml:space="preserve"> dostawę 200 szt. szamponów</w:t>
      </w:r>
      <w:r w:rsidRPr="00502969">
        <w:rPr>
          <w:rFonts w:ascii="Arial" w:hAnsi="Arial" w:cs="Arial"/>
          <w:sz w:val="18"/>
          <w:szCs w:val="18"/>
        </w:rPr>
        <w:t xml:space="preserve"> w kostce </w:t>
      </w:r>
    </w:p>
    <w:p w14:paraId="77119E86" w14:textId="3163C8B5" w:rsidR="00677C27" w:rsidRPr="00502969" w:rsidRDefault="00677C27" w:rsidP="00677C27">
      <w:pPr>
        <w:rPr>
          <w:rFonts w:ascii="Arial" w:hAnsi="Arial" w:cs="Arial"/>
          <w:sz w:val="18"/>
          <w:szCs w:val="18"/>
        </w:rPr>
      </w:pPr>
      <w:r w:rsidRPr="00502969">
        <w:rPr>
          <w:rFonts w:ascii="Arial" w:hAnsi="Arial" w:cs="Arial"/>
          <w:sz w:val="18"/>
          <w:szCs w:val="18"/>
        </w:rPr>
        <w:t>oferuję w</w:t>
      </w:r>
      <w:r w:rsidR="005451C6" w:rsidRPr="00502969">
        <w:rPr>
          <w:rFonts w:ascii="Arial" w:hAnsi="Arial" w:cs="Arial"/>
          <w:sz w:val="18"/>
          <w:szCs w:val="18"/>
        </w:rPr>
        <w:t>ykonanie przedmiotu zamówienia z</w:t>
      </w:r>
      <w:r w:rsidRPr="00502969">
        <w:rPr>
          <w:rFonts w:ascii="Arial" w:hAnsi="Arial" w:cs="Arial"/>
          <w:sz w:val="18"/>
          <w:szCs w:val="18"/>
        </w:rPr>
        <w:t>a kwotę:</w:t>
      </w:r>
    </w:p>
    <w:p w14:paraId="0B18C2FD" w14:textId="263AFE1B" w:rsidR="00677C27" w:rsidRPr="00502969" w:rsidRDefault="00677C27" w:rsidP="00677C27">
      <w:pPr>
        <w:rPr>
          <w:rFonts w:ascii="Arial" w:hAnsi="Arial" w:cs="Arial"/>
          <w:sz w:val="18"/>
          <w:szCs w:val="18"/>
        </w:rPr>
      </w:pPr>
    </w:p>
    <w:p w14:paraId="40331BB0" w14:textId="1758CD90" w:rsidR="00677C27" w:rsidRPr="00502969" w:rsidRDefault="00677C27" w:rsidP="00677C27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404"/>
        <w:gridCol w:w="4437"/>
        <w:gridCol w:w="4649"/>
      </w:tblGrid>
      <w:tr w:rsidR="0068432F" w:rsidRPr="00502969" w14:paraId="76212523" w14:textId="77777777" w:rsidTr="0068432F">
        <w:tc>
          <w:tcPr>
            <w:tcW w:w="1404" w:type="dxa"/>
          </w:tcPr>
          <w:p w14:paraId="06A8B4D5" w14:textId="425F845E" w:rsidR="00677C27" w:rsidRPr="00502969" w:rsidRDefault="00677C27" w:rsidP="00677C27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Liczba szamponów w kostce</w:t>
            </w:r>
          </w:p>
        </w:tc>
        <w:tc>
          <w:tcPr>
            <w:tcW w:w="4437" w:type="dxa"/>
          </w:tcPr>
          <w:p w14:paraId="5B1CBD39" w14:textId="1B1BC26F" w:rsidR="00DE2EC3" w:rsidRPr="00502969" w:rsidRDefault="00677C27" w:rsidP="00677C27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 xml:space="preserve">Kwota brutto </w:t>
            </w:r>
          </w:p>
          <w:p w14:paraId="5C79FDD8" w14:textId="77777777" w:rsidR="00677C27" w:rsidRPr="00502969" w:rsidRDefault="00677C27" w:rsidP="00677C27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(z podatkiem VAT) jednostkowa</w:t>
            </w:r>
          </w:p>
          <w:p w14:paraId="112E09FA" w14:textId="016862D8" w:rsidR="00F2016A" w:rsidRPr="00502969" w:rsidRDefault="00F2016A" w:rsidP="00677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14:paraId="4812C0EA" w14:textId="77777777" w:rsidR="00677C27" w:rsidRPr="00502969" w:rsidRDefault="00677C27" w:rsidP="00677C27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Kwota brutto (z podatkiem VAT) całkowita zamówienia</w:t>
            </w:r>
          </w:p>
          <w:p w14:paraId="2E4170F2" w14:textId="1F2EBF70" w:rsidR="00F2016A" w:rsidRPr="00502969" w:rsidRDefault="00F2016A" w:rsidP="00677C27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(słownie)</w:t>
            </w:r>
          </w:p>
        </w:tc>
      </w:tr>
      <w:tr w:rsidR="0068432F" w:rsidRPr="00502969" w14:paraId="10E1891E" w14:textId="77777777" w:rsidTr="0068432F">
        <w:trPr>
          <w:trHeight w:val="992"/>
        </w:trPr>
        <w:tc>
          <w:tcPr>
            <w:tcW w:w="1404" w:type="dxa"/>
          </w:tcPr>
          <w:p w14:paraId="73E135B9" w14:textId="77777777" w:rsidR="00677C27" w:rsidRPr="00502969" w:rsidRDefault="00677C27" w:rsidP="00677C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AAC8B" w14:textId="317954EC" w:rsidR="00DE2EC3" w:rsidRPr="00502969" w:rsidRDefault="005C4695" w:rsidP="00677C27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200 szt.</w:t>
            </w:r>
          </w:p>
        </w:tc>
        <w:tc>
          <w:tcPr>
            <w:tcW w:w="4437" w:type="dxa"/>
          </w:tcPr>
          <w:p w14:paraId="75034D79" w14:textId="77777777" w:rsidR="00677C27" w:rsidRPr="00502969" w:rsidRDefault="00677C27" w:rsidP="00677C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4E1EAA" w14:textId="77777777" w:rsidR="0068432F" w:rsidRPr="00502969" w:rsidRDefault="0068432F" w:rsidP="00677C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220DD6" w14:textId="77777777" w:rsidR="0068432F" w:rsidRPr="00502969" w:rsidRDefault="0068432F" w:rsidP="00677C27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  <w:p w14:paraId="41E7948E" w14:textId="77777777" w:rsidR="0068432F" w:rsidRPr="00502969" w:rsidRDefault="0068432F" w:rsidP="00677C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A2592" w14:textId="77777777" w:rsidR="0068432F" w:rsidRPr="00502969" w:rsidRDefault="0068432F" w:rsidP="00677C27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W tym słownie: …………………………………………………..</w:t>
            </w:r>
          </w:p>
          <w:p w14:paraId="63C58093" w14:textId="77777777" w:rsidR="0068432F" w:rsidRPr="00502969" w:rsidRDefault="0068432F" w:rsidP="00677C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A4202" w14:textId="704B1E8E" w:rsidR="0068432F" w:rsidRPr="00502969" w:rsidRDefault="0068432F" w:rsidP="00677C27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649" w:type="dxa"/>
          </w:tcPr>
          <w:p w14:paraId="0101D5B3" w14:textId="77777777" w:rsidR="0068432F" w:rsidRPr="00502969" w:rsidRDefault="0068432F" w:rsidP="006843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DA1CF9" w14:textId="77777777" w:rsidR="0068432F" w:rsidRPr="00502969" w:rsidRDefault="0068432F" w:rsidP="006843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C7E97" w14:textId="3E6FF36B" w:rsidR="0068432F" w:rsidRPr="00502969" w:rsidRDefault="0068432F" w:rsidP="0068432F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  <w:p w14:paraId="53513D2C" w14:textId="77777777" w:rsidR="0068432F" w:rsidRPr="00502969" w:rsidRDefault="0068432F" w:rsidP="006843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ED49A" w14:textId="77777777" w:rsidR="00677C27" w:rsidRPr="00502969" w:rsidRDefault="0068432F" w:rsidP="0068432F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W tym słownie: …………………………………………………..</w:t>
            </w:r>
          </w:p>
          <w:p w14:paraId="3C080142" w14:textId="77777777" w:rsidR="0068432F" w:rsidRPr="00502969" w:rsidRDefault="0068432F" w:rsidP="006843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234E1F" w14:textId="7E8CF8C4" w:rsidR="0068432F" w:rsidRPr="00502969" w:rsidRDefault="0068432F" w:rsidP="0068432F">
            <w:pPr>
              <w:rPr>
                <w:rFonts w:ascii="Arial" w:hAnsi="Arial" w:cs="Arial"/>
                <w:sz w:val="18"/>
                <w:szCs w:val="18"/>
              </w:rPr>
            </w:pPr>
            <w:r w:rsidRPr="0050296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</w:tc>
      </w:tr>
    </w:tbl>
    <w:p w14:paraId="44D2DD30" w14:textId="77777777" w:rsidR="00677C27" w:rsidRPr="00502969" w:rsidRDefault="00677C27" w:rsidP="00677C27">
      <w:pPr>
        <w:rPr>
          <w:rFonts w:ascii="Arial" w:hAnsi="Arial" w:cs="Arial"/>
          <w:sz w:val="18"/>
          <w:szCs w:val="18"/>
        </w:rPr>
      </w:pPr>
    </w:p>
    <w:p w14:paraId="3D20A922" w14:textId="45C5B84F" w:rsidR="007538DD" w:rsidRPr="00502969" w:rsidRDefault="007538DD" w:rsidP="004F5097">
      <w:pPr>
        <w:rPr>
          <w:rFonts w:ascii="Arial" w:hAnsi="Arial" w:cs="Arial"/>
          <w:sz w:val="18"/>
          <w:szCs w:val="18"/>
        </w:rPr>
      </w:pPr>
    </w:p>
    <w:p w14:paraId="4D3C8DDC" w14:textId="0EEFF4B2" w:rsidR="00960095" w:rsidRPr="00502969" w:rsidRDefault="00960095" w:rsidP="004F5097">
      <w:pPr>
        <w:rPr>
          <w:rFonts w:ascii="Arial" w:hAnsi="Arial" w:cs="Arial"/>
          <w:sz w:val="18"/>
          <w:szCs w:val="18"/>
        </w:rPr>
      </w:pPr>
    </w:p>
    <w:p w14:paraId="268B0890" w14:textId="3ED4431F" w:rsidR="00960095" w:rsidRPr="00502969" w:rsidRDefault="00960095" w:rsidP="004F5097">
      <w:pPr>
        <w:rPr>
          <w:rFonts w:ascii="Arial" w:hAnsi="Arial" w:cs="Arial"/>
          <w:sz w:val="18"/>
          <w:szCs w:val="18"/>
        </w:rPr>
      </w:pPr>
    </w:p>
    <w:p w14:paraId="701FC8B0" w14:textId="77777777" w:rsidR="00960095" w:rsidRPr="00502969" w:rsidRDefault="00960095" w:rsidP="004F5097">
      <w:pPr>
        <w:rPr>
          <w:rFonts w:ascii="Arial" w:hAnsi="Arial" w:cs="Arial"/>
          <w:sz w:val="18"/>
          <w:szCs w:val="18"/>
        </w:rPr>
      </w:pPr>
    </w:p>
    <w:p w14:paraId="7266A03E" w14:textId="77777777" w:rsidR="00B37D0F" w:rsidRPr="00502969" w:rsidRDefault="00B37D0F" w:rsidP="00B37D0F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502969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661E4EDA" w14:textId="77777777" w:rsidR="00B37D0F" w:rsidRPr="00502969" w:rsidRDefault="00B37D0F" w:rsidP="00B37D0F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502969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37F9011A" w14:textId="25DE7AA9" w:rsidR="007538DD" w:rsidRPr="00502969" w:rsidRDefault="007538DD" w:rsidP="004F5097">
      <w:pPr>
        <w:rPr>
          <w:rFonts w:ascii="Arial" w:hAnsi="Arial" w:cs="Arial"/>
          <w:sz w:val="18"/>
          <w:szCs w:val="18"/>
        </w:rPr>
      </w:pPr>
    </w:p>
    <w:p w14:paraId="63146575" w14:textId="6B1DCFA5" w:rsidR="007538DD" w:rsidRPr="00502969" w:rsidRDefault="007538DD" w:rsidP="004F5097">
      <w:pPr>
        <w:rPr>
          <w:rFonts w:ascii="Arial" w:hAnsi="Arial" w:cs="Arial"/>
          <w:sz w:val="18"/>
          <w:szCs w:val="18"/>
        </w:rPr>
      </w:pPr>
    </w:p>
    <w:p w14:paraId="71B3EB6B" w14:textId="636E65BB" w:rsidR="007538DD" w:rsidRPr="00502969" w:rsidRDefault="007538DD" w:rsidP="004F5097">
      <w:pPr>
        <w:rPr>
          <w:rFonts w:ascii="Arial" w:hAnsi="Arial" w:cs="Arial"/>
          <w:sz w:val="18"/>
          <w:szCs w:val="18"/>
        </w:rPr>
      </w:pPr>
    </w:p>
    <w:p w14:paraId="1D4194AC" w14:textId="543A2123" w:rsidR="007538DD" w:rsidRPr="00502969" w:rsidRDefault="007538DD" w:rsidP="004F5097">
      <w:pPr>
        <w:rPr>
          <w:rFonts w:ascii="Arial" w:hAnsi="Arial" w:cs="Arial"/>
          <w:sz w:val="18"/>
          <w:szCs w:val="18"/>
        </w:rPr>
      </w:pPr>
    </w:p>
    <w:p w14:paraId="095A531D" w14:textId="3448549A" w:rsidR="004F5097" w:rsidRPr="00502969" w:rsidRDefault="004F5097" w:rsidP="000C0BD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2969">
        <w:rPr>
          <w:rStyle w:val="normaltextrun"/>
          <w:rFonts w:ascii="Arial" w:hAnsi="Arial" w:cs="Arial"/>
          <w:sz w:val="18"/>
          <w:szCs w:val="18"/>
        </w:rPr>
        <w:t>.</w:t>
      </w:r>
    </w:p>
    <w:p w14:paraId="69728923" w14:textId="77777777" w:rsidR="004F5097" w:rsidRPr="00502969" w:rsidRDefault="004F5097" w:rsidP="004F5097">
      <w:pPr>
        <w:rPr>
          <w:rFonts w:ascii="Arial" w:hAnsi="Arial" w:cs="Arial"/>
          <w:sz w:val="18"/>
          <w:szCs w:val="18"/>
        </w:rPr>
      </w:pPr>
    </w:p>
    <w:sectPr w:rsidR="004F5097" w:rsidRPr="00502969" w:rsidSect="00960095">
      <w:headerReference w:type="default" r:id="rId13"/>
      <w:footerReference w:type="even" r:id="rId14"/>
      <w:footerReference w:type="default" r:id="rId15"/>
      <w:pgSz w:w="11906" w:h="16838"/>
      <w:pgMar w:top="1418" w:right="1417" w:bottom="1417" w:left="1417" w:header="0" w:footer="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2A0F" w16cex:dateUtc="2023-03-30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E3B4C1" w16cid:durableId="27D02A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2594" w14:textId="77777777" w:rsidR="00C33F39" w:rsidRDefault="00C33F39">
      <w:r>
        <w:separator/>
      </w:r>
    </w:p>
  </w:endnote>
  <w:endnote w:type="continuationSeparator" w:id="0">
    <w:p w14:paraId="47A77218" w14:textId="77777777" w:rsidR="00C33F39" w:rsidRDefault="00C3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45425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A4C859" w14:textId="54C88144" w:rsidR="00677C27" w:rsidRDefault="00677C27" w:rsidP="00F4726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3C47CB" w14:textId="77777777" w:rsidR="00677C27" w:rsidRDefault="00677C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04BA" w14:textId="0F8AE33C" w:rsidR="00677C27" w:rsidRDefault="00677C27" w:rsidP="00F47268">
    <w:pPr>
      <w:pStyle w:val="Stopka"/>
      <w:framePr w:wrap="none" w:vAnchor="text" w:hAnchor="margin" w:xAlign="center" w:y="1"/>
      <w:rPr>
        <w:rStyle w:val="Numerstrony"/>
      </w:rPr>
    </w:pPr>
  </w:p>
  <w:p w14:paraId="34DFA9D2" w14:textId="7A243555" w:rsidR="00677C27" w:rsidRDefault="00677C27" w:rsidP="00960095">
    <w:pPr>
      <w:pStyle w:val="Tekstpodstawowywcity21"/>
      <w:tabs>
        <w:tab w:val="left" w:pos="3420"/>
      </w:tabs>
      <w:ind w:left="0" w:firstLine="0"/>
      <w:rPr>
        <w:sz w:val="18"/>
        <w:szCs w:val="18"/>
      </w:rPr>
    </w:pPr>
  </w:p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3"/>
      <w:gridCol w:w="4146"/>
      <w:gridCol w:w="5364"/>
    </w:tblGrid>
    <w:tr w:rsidR="00677C27" w:rsidRPr="00460C5E" w14:paraId="20065015" w14:textId="77777777" w:rsidTr="00677C27">
      <w:tc>
        <w:tcPr>
          <w:tcW w:w="1276" w:type="dxa"/>
          <w:vAlign w:val="center"/>
        </w:tcPr>
        <w:p w14:paraId="3C9FEE80" w14:textId="77777777" w:rsidR="00677C27" w:rsidRDefault="00677C27" w:rsidP="00CD49A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2D3AF971" wp14:editId="4A802649">
                <wp:extent cx="636814" cy="764177"/>
                <wp:effectExtent l="0" t="0" r="0" b="0"/>
                <wp:docPr id="2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E8D8382" w14:textId="77777777" w:rsidR="00677C27" w:rsidRDefault="00677C27" w:rsidP="00CD49A5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49AE3D" wp14:editId="72AE2D54">
                <wp:extent cx="2495550" cy="1133475"/>
                <wp:effectExtent l="0" t="0" r="0" b="0"/>
                <wp:docPr id="655066679" name="Obraz 655066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5FB03D1" w14:textId="77777777" w:rsidR="00677C27" w:rsidRPr="00460C5E" w:rsidRDefault="00677C27" w:rsidP="00CD49A5">
          <w:pPr>
            <w:rPr>
              <w:rStyle w:val="normaltextrun"/>
              <w:rFonts w:ascii="Arial" w:hAnsi="Arial" w:cs="Arial"/>
              <w:sz w:val="18"/>
              <w:szCs w:val="18"/>
            </w:rPr>
          </w:pPr>
        </w:p>
        <w:p w14:paraId="39CE50DA" w14:textId="77777777" w:rsidR="00677C27" w:rsidRPr="00DC0A24" w:rsidRDefault="00677C27" w:rsidP="00CD49A5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DC0A24">
            <w:rPr>
              <w:rFonts w:ascii="Arial" w:hAnsi="Arial" w:cs="Arial"/>
              <w:sz w:val="18"/>
              <w:szCs w:val="18"/>
            </w:rPr>
            <w:t xml:space="preserve">Projekt </w:t>
          </w:r>
          <w:r w:rsidRPr="00DC0A24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„Caritas Laudato si': Aktywna edukacja wspólnot Caritas w zakresie przeciwdziałania nadkonsumpcji w dążeniu do gospodarki o obiegu zamkniętym</w:t>
          </w:r>
          <w:r w:rsidRPr="00DC0A24">
            <w:rPr>
              <w:rFonts w:ascii="Arial" w:eastAsia="Times New Roman" w:hAnsi="Arial" w:cs="Arial"/>
              <w:sz w:val="18"/>
              <w:szCs w:val="18"/>
              <w:lang w:eastAsia="pl-PL"/>
            </w:rPr>
            <w:t>” </w:t>
          </w:r>
          <w:r w:rsidRPr="00DC0A24">
            <w:rPr>
              <w:rFonts w:ascii="Arial" w:hAnsi="Arial" w:cs="Arial"/>
              <w:sz w:val="18"/>
              <w:szCs w:val="18"/>
            </w:rPr>
            <w:t xml:space="preserve">realizowany przez Caritas Polska, został dofinansowany ze środków Narodowego Funduszu Ochrony Środowiska i Gospodarki Wodnej. </w:t>
          </w:r>
        </w:p>
        <w:p w14:paraId="3B0092A3" w14:textId="77777777" w:rsidR="00677C27" w:rsidRPr="00460C5E" w:rsidRDefault="00677C27" w:rsidP="00CD49A5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DC0A24">
            <w:rPr>
              <w:rFonts w:ascii="Arial" w:hAnsi="Arial" w:cs="Arial"/>
              <w:sz w:val="18"/>
              <w:szCs w:val="18"/>
            </w:rPr>
            <w:t>Za jego treść odpowiada wyłącznie Caritas Polska</w:t>
          </w:r>
          <w:r w:rsidRPr="00460C5E">
            <w:rPr>
              <w:rFonts w:ascii="Arial" w:hAnsi="Arial" w:cs="Arial"/>
              <w:sz w:val="18"/>
              <w:szCs w:val="18"/>
            </w:rPr>
            <w:t>.</w:t>
          </w:r>
        </w:p>
      </w:tc>
    </w:tr>
  </w:tbl>
  <w:p w14:paraId="12D3DEE4" w14:textId="1A262704" w:rsidR="00677C27" w:rsidRDefault="00677C27" w:rsidP="009E19A3">
    <w:pPr>
      <w:pStyle w:val="Tekstpodstawowywcity21"/>
      <w:tabs>
        <w:tab w:val="left" w:pos="3420"/>
      </w:tabs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68DA9" w14:textId="77777777" w:rsidR="00C33F39" w:rsidRDefault="00C33F39">
      <w:r>
        <w:separator/>
      </w:r>
    </w:p>
  </w:footnote>
  <w:footnote w:type="continuationSeparator" w:id="0">
    <w:p w14:paraId="140800B4" w14:textId="77777777" w:rsidR="00C33F39" w:rsidRDefault="00C3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A2F3" w14:textId="4E2F0472" w:rsidR="00677C27" w:rsidRPr="00960095" w:rsidRDefault="00677C27" w:rsidP="00960095">
    <w:pPr>
      <w:pStyle w:val="Nagwek"/>
      <w:jc w:val="both"/>
      <w:rPr>
        <w:rFonts w:ascii="Arial" w:hAnsi="Arial" w:cs="Arial"/>
        <w:b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3E970AB" wp14:editId="4D941AE6">
          <wp:extent cx="2390197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36EB">
      <w:rPr>
        <w:rFonts w:ascii="Arial" w:hAnsi="Arial" w:cs="Arial"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12EF5C81" wp14:editId="5B289F48">
              <wp:simplePos x="0" y="0"/>
              <wp:positionH relativeFrom="column">
                <wp:posOffset>2148205</wp:posOffset>
              </wp:positionH>
              <wp:positionV relativeFrom="paragraph">
                <wp:posOffset>106680</wp:posOffset>
              </wp:positionV>
              <wp:extent cx="1256030" cy="2628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603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E60E4" w14:textId="77777777" w:rsidR="00677C27" w:rsidRDefault="00677C27"/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F5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9.15pt;margin-top:8.4pt;width:98.9pt;height:20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" stroked="f">
              <v:fill opacity="0"/>
              <v:path arrowok="t"/>
              <v:textbox inset="7.3pt,3.7pt,7.3pt,3.7pt">
                <w:txbxContent>
                  <w:p w14:paraId="70FE60E4" w14:textId="77777777" w:rsidR="00677C27" w:rsidRDefault="00677C2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82B629DC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6" w15:restartNumberingAfterBreak="0">
    <w:nsid w:val="00000008"/>
    <w:multiLevelType w:val="singleLevel"/>
    <w:tmpl w:val="9ECEDE8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C"/>
    <w:multiLevelType w:val="singleLevel"/>
    <w:tmpl w:val="23EA379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10"/>
    <w:multiLevelType w:val="multilevel"/>
    <w:tmpl w:val="277C30E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96DAD7F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14"/>
        <w:szCs w:val="18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singleLevel"/>
    <w:tmpl w:val="D9BE00A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4"/>
        <w:szCs w:val="1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1C"/>
    <w:multiLevelType w:val="singleLevel"/>
    <w:tmpl w:val="D37A706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27" w15:restartNumberingAfterBreak="0">
    <w:nsid w:val="0000001D"/>
    <w:multiLevelType w:val="singleLevel"/>
    <w:tmpl w:val="017C5CD4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2"/>
    <w:multiLevelType w:val="singleLevel"/>
    <w:tmpl w:val="FD00959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61B8385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6" w15:restartNumberingAfterBreak="0">
    <w:nsid w:val="016C3FF0"/>
    <w:multiLevelType w:val="multilevel"/>
    <w:tmpl w:val="49640B8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C60C47"/>
    <w:multiLevelType w:val="multilevel"/>
    <w:tmpl w:val="40BA8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14433F"/>
    <w:multiLevelType w:val="hybridMultilevel"/>
    <w:tmpl w:val="356491EA"/>
    <w:lvl w:ilvl="0" w:tplc="715A2B7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90056D"/>
    <w:multiLevelType w:val="multilevel"/>
    <w:tmpl w:val="885CB6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B81AD6"/>
    <w:multiLevelType w:val="multilevel"/>
    <w:tmpl w:val="5F8018C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F462B1"/>
    <w:multiLevelType w:val="multilevel"/>
    <w:tmpl w:val="D70EAC0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3B5FC1"/>
    <w:multiLevelType w:val="multilevel"/>
    <w:tmpl w:val="620841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7"/>
  </w:num>
  <w:num w:numId="3">
    <w:abstractNumId w:val="42"/>
  </w:num>
  <w:num w:numId="4">
    <w:abstractNumId w:val="39"/>
  </w:num>
  <w:num w:numId="5">
    <w:abstractNumId w:val="36"/>
  </w:num>
  <w:num w:numId="6">
    <w:abstractNumId w:val="41"/>
  </w:num>
  <w:num w:numId="7">
    <w:abstractNumId w:val="40"/>
  </w:num>
  <w:num w:numId="8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2"/>
    <w:rsid w:val="00006CCE"/>
    <w:rsid w:val="00007AAE"/>
    <w:rsid w:val="000109D7"/>
    <w:rsid w:val="00022211"/>
    <w:rsid w:val="00030A25"/>
    <w:rsid w:val="00030DD5"/>
    <w:rsid w:val="00033CD3"/>
    <w:rsid w:val="00035C3D"/>
    <w:rsid w:val="00035CF8"/>
    <w:rsid w:val="00040B39"/>
    <w:rsid w:val="0004738D"/>
    <w:rsid w:val="00051429"/>
    <w:rsid w:val="000520D8"/>
    <w:rsid w:val="000551CA"/>
    <w:rsid w:val="00061C86"/>
    <w:rsid w:val="000625FB"/>
    <w:rsid w:val="00062B47"/>
    <w:rsid w:val="00065B45"/>
    <w:rsid w:val="00065BE2"/>
    <w:rsid w:val="00065CBA"/>
    <w:rsid w:val="00070AAF"/>
    <w:rsid w:val="00075FE8"/>
    <w:rsid w:val="0008104E"/>
    <w:rsid w:val="00081D2E"/>
    <w:rsid w:val="00083C9E"/>
    <w:rsid w:val="0008403B"/>
    <w:rsid w:val="00085E9B"/>
    <w:rsid w:val="00095FD9"/>
    <w:rsid w:val="00097902"/>
    <w:rsid w:val="000A12F8"/>
    <w:rsid w:val="000A2581"/>
    <w:rsid w:val="000A4B25"/>
    <w:rsid w:val="000A5CC9"/>
    <w:rsid w:val="000A6169"/>
    <w:rsid w:val="000B3A0D"/>
    <w:rsid w:val="000C0BD1"/>
    <w:rsid w:val="000C438E"/>
    <w:rsid w:val="000C4E14"/>
    <w:rsid w:val="000C7479"/>
    <w:rsid w:val="000D25AB"/>
    <w:rsid w:val="000D2BB7"/>
    <w:rsid w:val="000D4BE3"/>
    <w:rsid w:val="000D6CD8"/>
    <w:rsid w:val="000D7AA4"/>
    <w:rsid w:val="000E252D"/>
    <w:rsid w:val="000E6524"/>
    <w:rsid w:val="000E7483"/>
    <w:rsid w:val="000F6505"/>
    <w:rsid w:val="001034CB"/>
    <w:rsid w:val="00104363"/>
    <w:rsid w:val="00110CDF"/>
    <w:rsid w:val="001137EC"/>
    <w:rsid w:val="0011449E"/>
    <w:rsid w:val="00115771"/>
    <w:rsid w:val="00117F21"/>
    <w:rsid w:val="0012409E"/>
    <w:rsid w:val="001259FD"/>
    <w:rsid w:val="00132BF0"/>
    <w:rsid w:val="00134471"/>
    <w:rsid w:val="001358FA"/>
    <w:rsid w:val="00136676"/>
    <w:rsid w:val="00140319"/>
    <w:rsid w:val="00140BF3"/>
    <w:rsid w:val="001424E9"/>
    <w:rsid w:val="001437D6"/>
    <w:rsid w:val="00143829"/>
    <w:rsid w:val="0014478B"/>
    <w:rsid w:val="001452A5"/>
    <w:rsid w:val="0014674C"/>
    <w:rsid w:val="001540BE"/>
    <w:rsid w:val="00155062"/>
    <w:rsid w:val="001566BF"/>
    <w:rsid w:val="00163A8E"/>
    <w:rsid w:val="00165433"/>
    <w:rsid w:val="00171D70"/>
    <w:rsid w:val="00173323"/>
    <w:rsid w:val="00173D3D"/>
    <w:rsid w:val="001804EC"/>
    <w:rsid w:val="00187526"/>
    <w:rsid w:val="00190DFA"/>
    <w:rsid w:val="00192EBB"/>
    <w:rsid w:val="001A1F41"/>
    <w:rsid w:val="001B3ED8"/>
    <w:rsid w:val="001B4611"/>
    <w:rsid w:val="001B526E"/>
    <w:rsid w:val="001C0127"/>
    <w:rsid w:val="001C1618"/>
    <w:rsid w:val="001C7785"/>
    <w:rsid w:val="001D140C"/>
    <w:rsid w:val="001E4FED"/>
    <w:rsid w:val="001E6846"/>
    <w:rsid w:val="001F3E99"/>
    <w:rsid w:val="001F4FAF"/>
    <w:rsid w:val="002021FE"/>
    <w:rsid w:val="0020459A"/>
    <w:rsid w:val="002058EB"/>
    <w:rsid w:val="00205F05"/>
    <w:rsid w:val="00210C12"/>
    <w:rsid w:val="00211B81"/>
    <w:rsid w:val="00212301"/>
    <w:rsid w:val="002219A4"/>
    <w:rsid w:val="0022536F"/>
    <w:rsid w:val="00235BA3"/>
    <w:rsid w:val="00240D74"/>
    <w:rsid w:val="00241AF9"/>
    <w:rsid w:val="00243433"/>
    <w:rsid w:val="00243F9B"/>
    <w:rsid w:val="00246092"/>
    <w:rsid w:val="00253869"/>
    <w:rsid w:val="00261E52"/>
    <w:rsid w:val="002620B6"/>
    <w:rsid w:val="00264EE4"/>
    <w:rsid w:val="002659E0"/>
    <w:rsid w:val="00275031"/>
    <w:rsid w:val="002762B9"/>
    <w:rsid w:val="0029291C"/>
    <w:rsid w:val="00293705"/>
    <w:rsid w:val="00294CE7"/>
    <w:rsid w:val="002A0BFD"/>
    <w:rsid w:val="002A6983"/>
    <w:rsid w:val="002A6C68"/>
    <w:rsid w:val="002B1B37"/>
    <w:rsid w:val="002B1E73"/>
    <w:rsid w:val="002B398F"/>
    <w:rsid w:val="002B3C59"/>
    <w:rsid w:val="002B7254"/>
    <w:rsid w:val="002C1A15"/>
    <w:rsid w:val="002C3F3F"/>
    <w:rsid w:val="002C457A"/>
    <w:rsid w:val="002C684C"/>
    <w:rsid w:val="002D01F2"/>
    <w:rsid w:val="002D3FF2"/>
    <w:rsid w:val="002D55C9"/>
    <w:rsid w:val="002E2233"/>
    <w:rsid w:val="002E7D28"/>
    <w:rsid w:val="002F1492"/>
    <w:rsid w:val="002F40D7"/>
    <w:rsid w:val="002F60B2"/>
    <w:rsid w:val="002F65C1"/>
    <w:rsid w:val="00300CA5"/>
    <w:rsid w:val="00301FBA"/>
    <w:rsid w:val="00303900"/>
    <w:rsid w:val="003051E3"/>
    <w:rsid w:val="003065A7"/>
    <w:rsid w:val="0031248C"/>
    <w:rsid w:val="00314DB1"/>
    <w:rsid w:val="00316072"/>
    <w:rsid w:val="0032322B"/>
    <w:rsid w:val="00325B8C"/>
    <w:rsid w:val="003310FF"/>
    <w:rsid w:val="003377B0"/>
    <w:rsid w:val="0034312C"/>
    <w:rsid w:val="003446A7"/>
    <w:rsid w:val="00346BC3"/>
    <w:rsid w:val="00360CA5"/>
    <w:rsid w:val="00365AFE"/>
    <w:rsid w:val="00365C1D"/>
    <w:rsid w:val="003703DE"/>
    <w:rsid w:val="00371427"/>
    <w:rsid w:val="00374AF5"/>
    <w:rsid w:val="0037636A"/>
    <w:rsid w:val="003774FF"/>
    <w:rsid w:val="003776BF"/>
    <w:rsid w:val="0038785B"/>
    <w:rsid w:val="003A201B"/>
    <w:rsid w:val="003A2044"/>
    <w:rsid w:val="003A5F3B"/>
    <w:rsid w:val="003A6653"/>
    <w:rsid w:val="003A74B1"/>
    <w:rsid w:val="003B6D9D"/>
    <w:rsid w:val="003C1756"/>
    <w:rsid w:val="003C7AEB"/>
    <w:rsid w:val="003D5DD6"/>
    <w:rsid w:val="003E146F"/>
    <w:rsid w:val="003E2ED4"/>
    <w:rsid w:val="003E3F98"/>
    <w:rsid w:val="003F10BF"/>
    <w:rsid w:val="003F3572"/>
    <w:rsid w:val="003F4006"/>
    <w:rsid w:val="003F6AEC"/>
    <w:rsid w:val="003F7848"/>
    <w:rsid w:val="00400074"/>
    <w:rsid w:val="00404EC6"/>
    <w:rsid w:val="004102E3"/>
    <w:rsid w:val="00430E94"/>
    <w:rsid w:val="004335BB"/>
    <w:rsid w:val="004347A8"/>
    <w:rsid w:val="004368B4"/>
    <w:rsid w:val="0044064D"/>
    <w:rsid w:val="00440696"/>
    <w:rsid w:val="00444D22"/>
    <w:rsid w:val="00450AEA"/>
    <w:rsid w:val="004550D2"/>
    <w:rsid w:val="0046167B"/>
    <w:rsid w:val="00462F0D"/>
    <w:rsid w:val="004637E9"/>
    <w:rsid w:val="00463F34"/>
    <w:rsid w:val="00465FBF"/>
    <w:rsid w:val="0046652C"/>
    <w:rsid w:val="004722CC"/>
    <w:rsid w:val="00474221"/>
    <w:rsid w:val="00475B72"/>
    <w:rsid w:val="004803F7"/>
    <w:rsid w:val="004858D1"/>
    <w:rsid w:val="00485DE4"/>
    <w:rsid w:val="0048748C"/>
    <w:rsid w:val="0049011B"/>
    <w:rsid w:val="00490F34"/>
    <w:rsid w:val="00491713"/>
    <w:rsid w:val="00493B5D"/>
    <w:rsid w:val="00496422"/>
    <w:rsid w:val="00497554"/>
    <w:rsid w:val="004A02CA"/>
    <w:rsid w:val="004A58DA"/>
    <w:rsid w:val="004B2405"/>
    <w:rsid w:val="004C064F"/>
    <w:rsid w:val="004C07F1"/>
    <w:rsid w:val="004C3C12"/>
    <w:rsid w:val="004D0BCA"/>
    <w:rsid w:val="004D24E6"/>
    <w:rsid w:val="004D2EDF"/>
    <w:rsid w:val="004D3CDC"/>
    <w:rsid w:val="004E3241"/>
    <w:rsid w:val="004E6C12"/>
    <w:rsid w:val="004F35D2"/>
    <w:rsid w:val="004F49D2"/>
    <w:rsid w:val="004F5097"/>
    <w:rsid w:val="004F5B66"/>
    <w:rsid w:val="004F6AE2"/>
    <w:rsid w:val="00500069"/>
    <w:rsid w:val="00502969"/>
    <w:rsid w:val="005064D9"/>
    <w:rsid w:val="00513F71"/>
    <w:rsid w:val="00515470"/>
    <w:rsid w:val="005279E0"/>
    <w:rsid w:val="0054380B"/>
    <w:rsid w:val="005451C6"/>
    <w:rsid w:val="00551F27"/>
    <w:rsid w:val="005575BC"/>
    <w:rsid w:val="0056369A"/>
    <w:rsid w:val="005642CE"/>
    <w:rsid w:val="00571ADB"/>
    <w:rsid w:val="00573DA9"/>
    <w:rsid w:val="00576A46"/>
    <w:rsid w:val="00582456"/>
    <w:rsid w:val="00584221"/>
    <w:rsid w:val="005904F4"/>
    <w:rsid w:val="0059060B"/>
    <w:rsid w:val="005918D7"/>
    <w:rsid w:val="00595862"/>
    <w:rsid w:val="005A0335"/>
    <w:rsid w:val="005A10B7"/>
    <w:rsid w:val="005B3CDA"/>
    <w:rsid w:val="005B44AF"/>
    <w:rsid w:val="005C40CF"/>
    <w:rsid w:val="005C4695"/>
    <w:rsid w:val="005C788F"/>
    <w:rsid w:val="005C7B13"/>
    <w:rsid w:val="005D1FEA"/>
    <w:rsid w:val="005D237F"/>
    <w:rsid w:val="005D49E0"/>
    <w:rsid w:val="005D4EF6"/>
    <w:rsid w:val="005E0F54"/>
    <w:rsid w:val="005F035E"/>
    <w:rsid w:val="005F145A"/>
    <w:rsid w:val="005F19A3"/>
    <w:rsid w:val="005F511C"/>
    <w:rsid w:val="00601385"/>
    <w:rsid w:val="006044EF"/>
    <w:rsid w:val="00605A43"/>
    <w:rsid w:val="0060638F"/>
    <w:rsid w:val="00610632"/>
    <w:rsid w:val="00613FB9"/>
    <w:rsid w:val="006157F1"/>
    <w:rsid w:val="006209B1"/>
    <w:rsid w:val="0062260F"/>
    <w:rsid w:val="00626B28"/>
    <w:rsid w:val="006277F4"/>
    <w:rsid w:val="00630933"/>
    <w:rsid w:val="00631CEB"/>
    <w:rsid w:val="00633666"/>
    <w:rsid w:val="006368AA"/>
    <w:rsid w:val="006372ED"/>
    <w:rsid w:val="00642702"/>
    <w:rsid w:val="00643015"/>
    <w:rsid w:val="00646F67"/>
    <w:rsid w:val="0064730B"/>
    <w:rsid w:val="00647319"/>
    <w:rsid w:val="006509C1"/>
    <w:rsid w:val="006539D1"/>
    <w:rsid w:val="00655C3F"/>
    <w:rsid w:val="00666E67"/>
    <w:rsid w:val="006678BF"/>
    <w:rsid w:val="00673503"/>
    <w:rsid w:val="006743BF"/>
    <w:rsid w:val="00677C27"/>
    <w:rsid w:val="006816D4"/>
    <w:rsid w:val="0068432F"/>
    <w:rsid w:val="00687C1A"/>
    <w:rsid w:val="006927A2"/>
    <w:rsid w:val="00693621"/>
    <w:rsid w:val="00696AE3"/>
    <w:rsid w:val="00697AD7"/>
    <w:rsid w:val="00697F22"/>
    <w:rsid w:val="006A219A"/>
    <w:rsid w:val="006A6AC5"/>
    <w:rsid w:val="006A7487"/>
    <w:rsid w:val="006B06CA"/>
    <w:rsid w:val="006B090B"/>
    <w:rsid w:val="006B0CF6"/>
    <w:rsid w:val="006C21B2"/>
    <w:rsid w:val="006C5AAE"/>
    <w:rsid w:val="006D33ED"/>
    <w:rsid w:val="006D716E"/>
    <w:rsid w:val="006E5256"/>
    <w:rsid w:val="006F09C8"/>
    <w:rsid w:val="006F2538"/>
    <w:rsid w:val="00707F7A"/>
    <w:rsid w:val="0071041D"/>
    <w:rsid w:val="007104C6"/>
    <w:rsid w:val="00710EDE"/>
    <w:rsid w:val="00713782"/>
    <w:rsid w:val="00730343"/>
    <w:rsid w:val="0075351B"/>
    <w:rsid w:val="007538DD"/>
    <w:rsid w:val="007554FA"/>
    <w:rsid w:val="007577F9"/>
    <w:rsid w:val="007617CD"/>
    <w:rsid w:val="00761861"/>
    <w:rsid w:val="00770BDD"/>
    <w:rsid w:val="00780CF6"/>
    <w:rsid w:val="00786199"/>
    <w:rsid w:val="007967F9"/>
    <w:rsid w:val="00796A07"/>
    <w:rsid w:val="00797D2B"/>
    <w:rsid w:val="007A1E27"/>
    <w:rsid w:val="007A26D9"/>
    <w:rsid w:val="007A3309"/>
    <w:rsid w:val="007B0761"/>
    <w:rsid w:val="007B1C0E"/>
    <w:rsid w:val="007C013B"/>
    <w:rsid w:val="007C06BE"/>
    <w:rsid w:val="007C2A9C"/>
    <w:rsid w:val="007C4EE0"/>
    <w:rsid w:val="007C5BF6"/>
    <w:rsid w:val="007D4ABF"/>
    <w:rsid w:val="007D56FF"/>
    <w:rsid w:val="007D7D7C"/>
    <w:rsid w:val="007F326E"/>
    <w:rsid w:val="00800E52"/>
    <w:rsid w:val="00805DF8"/>
    <w:rsid w:val="00820CEA"/>
    <w:rsid w:val="00824939"/>
    <w:rsid w:val="008256C7"/>
    <w:rsid w:val="00827326"/>
    <w:rsid w:val="008645F4"/>
    <w:rsid w:val="00866395"/>
    <w:rsid w:val="008677B8"/>
    <w:rsid w:val="00867D47"/>
    <w:rsid w:val="00881B17"/>
    <w:rsid w:val="0088685A"/>
    <w:rsid w:val="008912A3"/>
    <w:rsid w:val="00891DDF"/>
    <w:rsid w:val="00894739"/>
    <w:rsid w:val="0089560A"/>
    <w:rsid w:val="00897237"/>
    <w:rsid w:val="008A26EE"/>
    <w:rsid w:val="008A4CD1"/>
    <w:rsid w:val="008A4D15"/>
    <w:rsid w:val="008A5227"/>
    <w:rsid w:val="008A66A2"/>
    <w:rsid w:val="008B34DD"/>
    <w:rsid w:val="008B4C7E"/>
    <w:rsid w:val="008B784E"/>
    <w:rsid w:val="008C2B61"/>
    <w:rsid w:val="008C57F0"/>
    <w:rsid w:val="008D3505"/>
    <w:rsid w:val="008D4880"/>
    <w:rsid w:val="008D4E02"/>
    <w:rsid w:val="008D6CCE"/>
    <w:rsid w:val="008E53AF"/>
    <w:rsid w:val="008F1523"/>
    <w:rsid w:val="008F77DE"/>
    <w:rsid w:val="00903D65"/>
    <w:rsid w:val="009041C9"/>
    <w:rsid w:val="009042C2"/>
    <w:rsid w:val="00904300"/>
    <w:rsid w:val="0090591B"/>
    <w:rsid w:val="009061FD"/>
    <w:rsid w:val="009111C1"/>
    <w:rsid w:val="00921F77"/>
    <w:rsid w:val="009225F5"/>
    <w:rsid w:val="009309D7"/>
    <w:rsid w:val="00930BEC"/>
    <w:rsid w:val="00941097"/>
    <w:rsid w:val="00943E42"/>
    <w:rsid w:val="00944F98"/>
    <w:rsid w:val="00946BCE"/>
    <w:rsid w:val="009470BB"/>
    <w:rsid w:val="009478FF"/>
    <w:rsid w:val="00956E17"/>
    <w:rsid w:val="00960095"/>
    <w:rsid w:val="00963CD8"/>
    <w:rsid w:val="00967E88"/>
    <w:rsid w:val="00972DE9"/>
    <w:rsid w:val="009732CC"/>
    <w:rsid w:val="00984128"/>
    <w:rsid w:val="00984C02"/>
    <w:rsid w:val="00985FDC"/>
    <w:rsid w:val="009869BA"/>
    <w:rsid w:val="00987B97"/>
    <w:rsid w:val="00990289"/>
    <w:rsid w:val="009A2FBA"/>
    <w:rsid w:val="009C59A9"/>
    <w:rsid w:val="009D469A"/>
    <w:rsid w:val="009D56B7"/>
    <w:rsid w:val="009E04B6"/>
    <w:rsid w:val="009E19A3"/>
    <w:rsid w:val="009E7148"/>
    <w:rsid w:val="009F10D9"/>
    <w:rsid w:val="009F110E"/>
    <w:rsid w:val="00A025D7"/>
    <w:rsid w:val="00A04D77"/>
    <w:rsid w:val="00A05A76"/>
    <w:rsid w:val="00A06C14"/>
    <w:rsid w:val="00A07D70"/>
    <w:rsid w:val="00A108DC"/>
    <w:rsid w:val="00A145F2"/>
    <w:rsid w:val="00A14C43"/>
    <w:rsid w:val="00A17D37"/>
    <w:rsid w:val="00A2365F"/>
    <w:rsid w:val="00A23A7B"/>
    <w:rsid w:val="00A2419E"/>
    <w:rsid w:val="00A30490"/>
    <w:rsid w:val="00A336EB"/>
    <w:rsid w:val="00A347DE"/>
    <w:rsid w:val="00A35C5E"/>
    <w:rsid w:val="00A36A6D"/>
    <w:rsid w:val="00A43B88"/>
    <w:rsid w:val="00A52812"/>
    <w:rsid w:val="00A551DD"/>
    <w:rsid w:val="00A61F24"/>
    <w:rsid w:val="00A64C34"/>
    <w:rsid w:val="00A71FB0"/>
    <w:rsid w:val="00A8097C"/>
    <w:rsid w:val="00A82953"/>
    <w:rsid w:val="00A91048"/>
    <w:rsid w:val="00AA19C8"/>
    <w:rsid w:val="00AA3948"/>
    <w:rsid w:val="00AA4680"/>
    <w:rsid w:val="00AB03BB"/>
    <w:rsid w:val="00AC1206"/>
    <w:rsid w:val="00AC5FBB"/>
    <w:rsid w:val="00AC660F"/>
    <w:rsid w:val="00AD6B9A"/>
    <w:rsid w:val="00AD7238"/>
    <w:rsid w:val="00AE11FA"/>
    <w:rsid w:val="00AE5481"/>
    <w:rsid w:val="00AF2756"/>
    <w:rsid w:val="00AF33A5"/>
    <w:rsid w:val="00B00EA1"/>
    <w:rsid w:val="00B01871"/>
    <w:rsid w:val="00B05298"/>
    <w:rsid w:val="00B07C80"/>
    <w:rsid w:val="00B147A6"/>
    <w:rsid w:val="00B15043"/>
    <w:rsid w:val="00B17B5B"/>
    <w:rsid w:val="00B2409F"/>
    <w:rsid w:val="00B32BDB"/>
    <w:rsid w:val="00B3395C"/>
    <w:rsid w:val="00B37D0F"/>
    <w:rsid w:val="00B40082"/>
    <w:rsid w:val="00B44B5A"/>
    <w:rsid w:val="00B50274"/>
    <w:rsid w:val="00B52BB9"/>
    <w:rsid w:val="00B52DC8"/>
    <w:rsid w:val="00B547D6"/>
    <w:rsid w:val="00B56952"/>
    <w:rsid w:val="00B61CC0"/>
    <w:rsid w:val="00B72CE6"/>
    <w:rsid w:val="00B82949"/>
    <w:rsid w:val="00BA2377"/>
    <w:rsid w:val="00BA2FD8"/>
    <w:rsid w:val="00BA60BA"/>
    <w:rsid w:val="00BB4942"/>
    <w:rsid w:val="00BC32FB"/>
    <w:rsid w:val="00BC5646"/>
    <w:rsid w:val="00BC6CD3"/>
    <w:rsid w:val="00BD232A"/>
    <w:rsid w:val="00BE2EA1"/>
    <w:rsid w:val="00BE332E"/>
    <w:rsid w:val="00BE6C70"/>
    <w:rsid w:val="00BF04DD"/>
    <w:rsid w:val="00BF0A22"/>
    <w:rsid w:val="00BF2369"/>
    <w:rsid w:val="00C044FB"/>
    <w:rsid w:val="00C10E23"/>
    <w:rsid w:val="00C14256"/>
    <w:rsid w:val="00C16178"/>
    <w:rsid w:val="00C22B84"/>
    <w:rsid w:val="00C27F34"/>
    <w:rsid w:val="00C30679"/>
    <w:rsid w:val="00C33F39"/>
    <w:rsid w:val="00C3486B"/>
    <w:rsid w:val="00C35319"/>
    <w:rsid w:val="00C35F54"/>
    <w:rsid w:val="00C40879"/>
    <w:rsid w:val="00C523BC"/>
    <w:rsid w:val="00C535DF"/>
    <w:rsid w:val="00C540A9"/>
    <w:rsid w:val="00C61B19"/>
    <w:rsid w:val="00C72C1A"/>
    <w:rsid w:val="00C7567B"/>
    <w:rsid w:val="00C81E64"/>
    <w:rsid w:val="00C83EF8"/>
    <w:rsid w:val="00C84CF0"/>
    <w:rsid w:val="00C85136"/>
    <w:rsid w:val="00C87211"/>
    <w:rsid w:val="00C90145"/>
    <w:rsid w:val="00C92E80"/>
    <w:rsid w:val="00C94168"/>
    <w:rsid w:val="00CA1E82"/>
    <w:rsid w:val="00CA29F9"/>
    <w:rsid w:val="00CA503D"/>
    <w:rsid w:val="00CB6A44"/>
    <w:rsid w:val="00CC00A0"/>
    <w:rsid w:val="00CC3BA2"/>
    <w:rsid w:val="00CC4A50"/>
    <w:rsid w:val="00CC6EAB"/>
    <w:rsid w:val="00CD0B04"/>
    <w:rsid w:val="00CD1276"/>
    <w:rsid w:val="00CD49A5"/>
    <w:rsid w:val="00CE2053"/>
    <w:rsid w:val="00CE31A3"/>
    <w:rsid w:val="00CE7726"/>
    <w:rsid w:val="00CE7D1D"/>
    <w:rsid w:val="00CF042D"/>
    <w:rsid w:val="00CF13F2"/>
    <w:rsid w:val="00CF290B"/>
    <w:rsid w:val="00D062AD"/>
    <w:rsid w:val="00D068DB"/>
    <w:rsid w:val="00D123E0"/>
    <w:rsid w:val="00D12C1E"/>
    <w:rsid w:val="00D151EF"/>
    <w:rsid w:val="00D22D11"/>
    <w:rsid w:val="00D274BA"/>
    <w:rsid w:val="00D31423"/>
    <w:rsid w:val="00D36CB4"/>
    <w:rsid w:val="00D4479C"/>
    <w:rsid w:val="00D51E50"/>
    <w:rsid w:val="00D51FCD"/>
    <w:rsid w:val="00D567EA"/>
    <w:rsid w:val="00D62DE3"/>
    <w:rsid w:val="00D7220A"/>
    <w:rsid w:val="00D72DB7"/>
    <w:rsid w:val="00D8312E"/>
    <w:rsid w:val="00D8603A"/>
    <w:rsid w:val="00D86D4B"/>
    <w:rsid w:val="00D8716B"/>
    <w:rsid w:val="00D91975"/>
    <w:rsid w:val="00DA149A"/>
    <w:rsid w:val="00DA4BF9"/>
    <w:rsid w:val="00DA6EE4"/>
    <w:rsid w:val="00DA72B5"/>
    <w:rsid w:val="00DB02D4"/>
    <w:rsid w:val="00DB4A75"/>
    <w:rsid w:val="00DB5500"/>
    <w:rsid w:val="00DB6CAC"/>
    <w:rsid w:val="00DC2BDC"/>
    <w:rsid w:val="00DC5443"/>
    <w:rsid w:val="00DC7235"/>
    <w:rsid w:val="00DD0C6F"/>
    <w:rsid w:val="00DD3BDD"/>
    <w:rsid w:val="00DD7B1F"/>
    <w:rsid w:val="00DD7CFA"/>
    <w:rsid w:val="00DE0719"/>
    <w:rsid w:val="00DE192F"/>
    <w:rsid w:val="00DE1E7C"/>
    <w:rsid w:val="00DE2EC3"/>
    <w:rsid w:val="00DE4B83"/>
    <w:rsid w:val="00DE5158"/>
    <w:rsid w:val="00DF12E2"/>
    <w:rsid w:val="00DF3F08"/>
    <w:rsid w:val="00DF5BD7"/>
    <w:rsid w:val="00DF5E35"/>
    <w:rsid w:val="00E04CA5"/>
    <w:rsid w:val="00E12837"/>
    <w:rsid w:val="00E14D75"/>
    <w:rsid w:val="00E26335"/>
    <w:rsid w:val="00E26805"/>
    <w:rsid w:val="00E31BDE"/>
    <w:rsid w:val="00E3271F"/>
    <w:rsid w:val="00E36C7C"/>
    <w:rsid w:val="00E445CD"/>
    <w:rsid w:val="00E47863"/>
    <w:rsid w:val="00E57668"/>
    <w:rsid w:val="00E61D51"/>
    <w:rsid w:val="00E6256B"/>
    <w:rsid w:val="00E62C73"/>
    <w:rsid w:val="00E66DE0"/>
    <w:rsid w:val="00E67B9A"/>
    <w:rsid w:val="00E74175"/>
    <w:rsid w:val="00E770FA"/>
    <w:rsid w:val="00E81504"/>
    <w:rsid w:val="00E840FC"/>
    <w:rsid w:val="00E86CAB"/>
    <w:rsid w:val="00E90FD3"/>
    <w:rsid w:val="00E91277"/>
    <w:rsid w:val="00E9239D"/>
    <w:rsid w:val="00EA5C1D"/>
    <w:rsid w:val="00EC04D1"/>
    <w:rsid w:val="00ED03FE"/>
    <w:rsid w:val="00ED10D2"/>
    <w:rsid w:val="00ED7543"/>
    <w:rsid w:val="00EE3737"/>
    <w:rsid w:val="00EE7CDA"/>
    <w:rsid w:val="00EE7F05"/>
    <w:rsid w:val="00EF10EB"/>
    <w:rsid w:val="00EF5027"/>
    <w:rsid w:val="00EF577D"/>
    <w:rsid w:val="00EF5929"/>
    <w:rsid w:val="00EF7840"/>
    <w:rsid w:val="00F002DF"/>
    <w:rsid w:val="00F02B2D"/>
    <w:rsid w:val="00F150DD"/>
    <w:rsid w:val="00F16DA5"/>
    <w:rsid w:val="00F170E6"/>
    <w:rsid w:val="00F2016A"/>
    <w:rsid w:val="00F20A7A"/>
    <w:rsid w:val="00F26241"/>
    <w:rsid w:val="00F41DF8"/>
    <w:rsid w:val="00F42995"/>
    <w:rsid w:val="00F4371C"/>
    <w:rsid w:val="00F44F6F"/>
    <w:rsid w:val="00F47268"/>
    <w:rsid w:val="00F548ED"/>
    <w:rsid w:val="00F54CF5"/>
    <w:rsid w:val="00F56B80"/>
    <w:rsid w:val="00F57A87"/>
    <w:rsid w:val="00F6393E"/>
    <w:rsid w:val="00F6593D"/>
    <w:rsid w:val="00F65CAD"/>
    <w:rsid w:val="00F678C7"/>
    <w:rsid w:val="00F7108E"/>
    <w:rsid w:val="00F7232F"/>
    <w:rsid w:val="00F74FA9"/>
    <w:rsid w:val="00F75806"/>
    <w:rsid w:val="00F771F3"/>
    <w:rsid w:val="00F85F4F"/>
    <w:rsid w:val="00F90697"/>
    <w:rsid w:val="00F90BCF"/>
    <w:rsid w:val="00F9285F"/>
    <w:rsid w:val="00F9548E"/>
    <w:rsid w:val="00F966E2"/>
    <w:rsid w:val="00FA1758"/>
    <w:rsid w:val="00FA264D"/>
    <w:rsid w:val="00FA32FD"/>
    <w:rsid w:val="00FB5724"/>
    <w:rsid w:val="00FB7154"/>
    <w:rsid w:val="00FD162F"/>
    <w:rsid w:val="00FD1DAE"/>
    <w:rsid w:val="00FD5A30"/>
    <w:rsid w:val="00FD68EE"/>
    <w:rsid w:val="00FE0CFB"/>
    <w:rsid w:val="00FE11A4"/>
    <w:rsid w:val="00FE6873"/>
    <w:rsid w:val="00FF3065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ABA56E"/>
  <w15:docId w15:val="{CD33A598-3294-1548-A874-EE1B3F9C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Arial" w:eastAsia="Times New Roman" w:hAnsi="Arial" w:cs="Arial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i w:val="0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18"/>
      <w:szCs w:val="18"/>
      <w:lang w:val="pl-PL" w:eastAsia="pl-PL"/>
    </w:rPr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0z2">
    <w:name w:val="WW8Num10z2"/>
    <w:rPr>
      <w:rFonts w:ascii="Symbol" w:hAnsi="Symbol" w:cs="Arial" w:hint="default"/>
      <w:b w:val="0"/>
      <w:i w:val="0"/>
    </w:rPr>
  </w:style>
  <w:style w:type="character" w:customStyle="1" w:styleId="WW8Num10z3">
    <w:name w:val="WW8Num10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/>
      <w:i w:val="0"/>
      <w:sz w:val="18"/>
      <w:szCs w:val="18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i/>
      <w:sz w:val="14"/>
      <w:szCs w:val="14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Arial" w:hAnsi="Arial" w:cs="Arial"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2z2">
    <w:name w:val="WW8Num22z2"/>
    <w:rPr>
      <w:rFonts w:ascii="Arial" w:hAnsi="Arial" w:cs="Arial"/>
      <w:sz w:val="18"/>
      <w:szCs w:val="18"/>
    </w:rPr>
  </w:style>
  <w:style w:type="character" w:customStyle="1" w:styleId="WW8Num22z3">
    <w:name w:val="WW8Num22z3"/>
    <w:rPr>
      <w:rFonts w:ascii="Symbol" w:hAnsi="Symbol" w:cs="Symbol" w:hint="default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sz w:val="18"/>
      <w:szCs w:val="18"/>
    </w:rPr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  <w:rPr>
      <w:rFonts w:ascii="Arial" w:eastAsia="Times New Roman" w:hAnsi="Arial" w:cs="Arial"/>
      <w:sz w:val="18"/>
      <w:szCs w:val="18"/>
    </w:rPr>
  </w:style>
  <w:style w:type="character" w:customStyle="1" w:styleId="WW8Num30z0">
    <w:name w:val="WW8Num30z0"/>
    <w:rPr>
      <w:rFonts w:ascii="Symbol" w:hAnsi="Symbol" w:cs="Symbol" w:hint="default"/>
      <w:i w:val="0"/>
    </w:rPr>
  </w:style>
  <w:style w:type="character" w:customStyle="1" w:styleId="WW8Num31z0">
    <w:name w:val="WW8Num31z0"/>
    <w:rPr>
      <w:rFonts w:ascii="Arial" w:hAnsi="Arial" w:cs="Arial"/>
      <w:i w:val="0"/>
      <w:sz w:val="18"/>
      <w:szCs w:val="18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 w:hint="default"/>
      <w:b w:val="0"/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Arial" w:hAnsi="Arial" w:cs="Arial" w:hint="default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2z2">
    <w:name w:val="WW8Num12z2"/>
    <w:rPr>
      <w:rFonts w:ascii="Symbol" w:eastAsia="Times New Roman" w:hAnsi="Symbol" w:cs="Arial"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6z2">
    <w:name w:val="WW8Num26z2"/>
    <w:rPr>
      <w:rFonts w:ascii="Symbol" w:hAnsi="Symbol" w:cs="Symbol" w:hint="default"/>
      <w:i w:val="0"/>
      <w:sz w:val="18"/>
      <w:szCs w:val="18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2">
    <w:name w:val="WW8Num28z2"/>
    <w:rPr>
      <w:rFonts w:ascii="Arial" w:hAnsi="Arial" w:cs="Arial"/>
      <w:sz w:val="18"/>
      <w:szCs w:val="18"/>
    </w:rPr>
  </w:style>
  <w:style w:type="character" w:customStyle="1" w:styleId="WW8Num28z3">
    <w:name w:val="WW8Num28z3"/>
    <w:rPr>
      <w:rFonts w:ascii="Symbol" w:hAnsi="Symbol" w:cs="Symbol" w:hint="default"/>
      <w:sz w:val="18"/>
      <w:szCs w:val="18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FF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i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Arial" w:hAnsi="Arial" w:cs="Arial"/>
      <w:i w:val="0"/>
      <w:sz w:val="18"/>
      <w:szCs w:val="18"/>
    </w:rPr>
  </w:style>
  <w:style w:type="character" w:customStyle="1" w:styleId="WW8Num40z1">
    <w:name w:val="WW8Num40z1"/>
    <w:rPr>
      <w:rFonts w:ascii="Symbol" w:hAnsi="Symbol" w:cs="Symbol" w:hint="default"/>
      <w:i w:val="0"/>
      <w:sz w:val="18"/>
      <w:szCs w:val="1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  <w:rPr>
      <w:rFonts w:ascii="Symbol" w:hAnsi="Symbol" w:cs="Symbol" w:hint="default"/>
      <w:i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5z1">
    <w:name w:val="WW8Num45z1"/>
    <w:rPr>
      <w:rFonts w:ascii="Symbol" w:hAnsi="Symbol" w:cs="Symbol" w:hint="default"/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b w:val="0"/>
      <w:i w:val="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komentarzaZnak">
    <w:name w:val="Tekst komentarza Znak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pPr>
      <w:ind w:left="708"/>
    </w:pPr>
  </w:style>
  <w:style w:type="paragraph" w:styleId="Poprawka">
    <w:name w:val="Revision"/>
    <w:pPr>
      <w:suppressAutoHyphens/>
    </w:pPr>
    <w:rPr>
      <w:lang w:eastAsia="zh-CN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65BE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BE2"/>
  </w:style>
  <w:style w:type="character" w:customStyle="1" w:styleId="TekstkomentarzaZnak1">
    <w:name w:val="Tekst komentarza Znak1"/>
    <w:link w:val="Tekstkomentarza"/>
    <w:uiPriority w:val="99"/>
    <w:semiHidden/>
    <w:rsid w:val="00065BE2"/>
    <w:rPr>
      <w:lang w:eastAsia="zh-CN"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824939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F54"/>
    <w:pPr>
      <w:suppressAutoHyphens w:val="0"/>
      <w:ind w:left="72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F54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C35F54"/>
    <w:rPr>
      <w:vertAlign w:val="superscript"/>
    </w:rPr>
  </w:style>
  <w:style w:type="character" w:customStyle="1" w:styleId="normaltextrun">
    <w:name w:val="normaltextrun"/>
    <w:rsid w:val="00F42995"/>
  </w:style>
  <w:style w:type="character" w:styleId="Hipercze">
    <w:name w:val="Hyperlink"/>
    <w:uiPriority w:val="99"/>
    <w:unhideWhenUsed/>
    <w:rsid w:val="00F42995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D0C6F"/>
    <w:rPr>
      <w:b/>
      <w:bCs/>
    </w:rPr>
  </w:style>
  <w:style w:type="paragraph" w:styleId="NormalnyWeb">
    <w:name w:val="Normal (Web)"/>
    <w:basedOn w:val="Normalny"/>
    <w:uiPriority w:val="99"/>
    <w:unhideWhenUsed/>
    <w:rsid w:val="00C535D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0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0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462F0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eop">
    <w:name w:val="eop"/>
    <w:basedOn w:val="Domylnaczcionkaakapitu"/>
    <w:rsid w:val="00462F0D"/>
  </w:style>
  <w:style w:type="character" w:customStyle="1" w:styleId="scxw62812011">
    <w:name w:val="scxw62812011"/>
    <w:basedOn w:val="Domylnaczcionkaakapitu"/>
    <w:rsid w:val="00DC2BDC"/>
  </w:style>
  <w:style w:type="character" w:customStyle="1" w:styleId="ui-provider">
    <w:name w:val="ui-provider"/>
    <w:basedOn w:val="Domylnaczcionkaakapitu"/>
    <w:rsid w:val="0029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ofertycaritas@caritas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lesinska@caritas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7" ma:contentTypeDescription="Utwórz nowy dokument." ma:contentTypeScope="" ma:versionID="a25c8d000e1702d75ece3e06cfd3b8a0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93a5209b66d44b5daedfe61fde312d89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3659a1-78fd-4f1b-9c9c-0fd3a1cdce7c}" ma:internalName="TaxCatchAll" ma:showField="CatchAllData" ma:web="3e676f09-0d62-496c-aaf3-e82a4d7aa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7901b-1d3f-4f8b-bc3a-75c9c957cded">
      <Terms xmlns="http://schemas.microsoft.com/office/infopath/2007/PartnerControls"/>
    </lcf76f155ced4ddcb4097134ff3c332f>
    <TaxCatchAll xmlns="3e676f09-0d62-496c-aaf3-e82a4d7aa0a6" xsi:nil="true"/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9E50-4A4E-416B-9BBF-58A7AA23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55986-1644-4BFF-A44C-3A4C8C1C6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D4738-34BA-4956-BF13-B8268B8E67E3}">
  <ds:schemaRefs>
    <ds:schemaRef ds:uri="http://schemas.microsoft.com/office/2006/metadata/properties"/>
    <ds:schemaRef ds:uri="http://schemas.microsoft.com/office/infopath/2007/PartnerControls"/>
    <ds:schemaRef ds:uri="8f27901b-1d3f-4f8b-bc3a-75c9c957cded"/>
    <ds:schemaRef ds:uri="3e676f09-0d62-496c-aaf3-e82a4d7aa0a6"/>
  </ds:schemaRefs>
</ds:datastoreItem>
</file>

<file path=customXml/itemProps4.xml><?xml version="1.0" encoding="utf-8"?>
<ds:datastoreItem xmlns:ds="http://schemas.openxmlformats.org/officeDocument/2006/customXml" ds:itemID="{69DFA4C5-6510-4EB3-B96E-931E31FC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caritasterra37@outlook.com</cp:lastModifiedBy>
  <cp:revision>41</cp:revision>
  <cp:lastPrinted>2022-10-24T12:55:00Z</cp:lastPrinted>
  <dcterms:created xsi:type="dcterms:W3CDTF">2023-12-13T06:46:00Z</dcterms:created>
  <dcterms:modified xsi:type="dcterms:W3CDTF">2024-03-13T08:19:00Z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883949940</vt:i4>
  </property>
  <property fmtid="{D5CDD505-2E9C-101B-9397-08002B2CF9AE}" pid="3" name="ContentTypeId">
    <vt:lpwstr>0x010100056DB6CD1E807844932B64EC0371CEA1</vt:lpwstr>
  </property>
  <property fmtid="{D5CDD505-2E9C-101B-9397-08002B2CF9AE}" pid="4" name="MediaServiceImageTags">
    <vt:lpwstr/>
  </property>
</Properties>
</file>